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C4" w:rsidRDefault="00296CC4" w:rsidP="00B56227">
      <w:pPr>
        <w:pStyle w:val="ac"/>
        <w:spacing w:after="0"/>
        <w:rPr>
          <w:rFonts w:ascii="Times New Roman" w:hAnsi="Times New Roman" w:cs="Times New Roman"/>
          <w:bCs/>
          <w:i w:val="0"/>
        </w:rPr>
      </w:pPr>
    </w:p>
    <w:p w:rsidR="00296CC4" w:rsidRDefault="00296CC4" w:rsidP="00296CC4">
      <w:pPr>
        <w:tabs>
          <w:tab w:val="left" w:pos="5801"/>
        </w:tabs>
        <w:spacing w:line="276" w:lineRule="auto"/>
        <w:rPr>
          <w:sz w:val="28"/>
          <w:szCs w:val="28"/>
        </w:rPr>
      </w:pPr>
      <w:r>
        <w:rPr>
          <w:sz w:val="20"/>
          <w:szCs w:val="20"/>
        </w:rPr>
        <w:t xml:space="preserve">                                                                       </w:t>
      </w:r>
      <w:r>
        <w:rPr>
          <w:noProof/>
          <w:sz w:val="20"/>
          <w:szCs w:val="20"/>
        </w:rPr>
        <w:drawing>
          <wp:inline distT="0" distB="0" distL="0" distR="0">
            <wp:extent cx="967389" cy="741872"/>
            <wp:effectExtent l="19050" t="0" r="416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67663" cy="742082"/>
                    </a:xfrm>
                    <a:prstGeom prst="rect">
                      <a:avLst/>
                    </a:prstGeom>
                    <a:noFill/>
                    <a:ln w="9525">
                      <a:noFill/>
                      <a:miter lim="800000"/>
                      <a:headEnd/>
                      <a:tailEnd/>
                    </a:ln>
                  </pic:spPr>
                </pic:pic>
              </a:graphicData>
            </a:graphic>
          </wp:inline>
        </w:drawing>
      </w:r>
      <w:r>
        <w:rPr>
          <w:sz w:val="28"/>
          <w:szCs w:val="28"/>
        </w:rPr>
        <w:t xml:space="preserve">   </w:t>
      </w:r>
      <w:r>
        <w:rPr>
          <w:sz w:val="28"/>
          <w:szCs w:val="28"/>
        </w:rPr>
        <w:tab/>
      </w:r>
    </w:p>
    <w:p w:rsidR="00296CC4" w:rsidRPr="00BC046C" w:rsidRDefault="00296CC4" w:rsidP="000903BC">
      <w:pPr>
        <w:spacing w:line="276" w:lineRule="auto"/>
        <w:jc w:val="center"/>
        <w:rPr>
          <w:b/>
          <w:szCs w:val="28"/>
        </w:rPr>
      </w:pPr>
      <w:r w:rsidRPr="00BC046C">
        <w:rPr>
          <w:b/>
          <w:szCs w:val="28"/>
        </w:rPr>
        <w:t>РЕСПУБЛИКА  ДАГЕСТАН</w:t>
      </w:r>
    </w:p>
    <w:p w:rsidR="00296CC4" w:rsidRPr="00BC046C" w:rsidRDefault="00E57AB5" w:rsidP="000903BC">
      <w:pPr>
        <w:jc w:val="center"/>
        <w:rPr>
          <w:b/>
          <w:szCs w:val="28"/>
        </w:rPr>
      </w:pPr>
      <w:r>
        <w:rPr>
          <w:b/>
          <w:szCs w:val="28"/>
        </w:rPr>
        <w:t>МУНИЦИПАЛЬНЫЙ РАЙОН «СУЛЕЙМАН-СТАЛЬСКИЙ РАЙОН»</w:t>
      </w:r>
    </w:p>
    <w:p w:rsidR="00296CC4" w:rsidRPr="00DB2624" w:rsidRDefault="00E57AB5" w:rsidP="000903BC">
      <w:pPr>
        <w:ind w:left="1416" w:firstLine="429"/>
        <w:rPr>
          <w:b/>
        </w:rPr>
      </w:pPr>
      <w:r>
        <w:rPr>
          <w:b/>
          <w:szCs w:val="28"/>
        </w:rPr>
        <w:t>АДМИНИСТРАЦИЯ СЕЛЬСКОГО ПОСЕЛЕНИЯ</w:t>
      </w:r>
      <w:r w:rsidR="000903BC">
        <w:rPr>
          <w:b/>
          <w:szCs w:val="28"/>
        </w:rPr>
        <w:br/>
        <w:t xml:space="preserve">                        «СЕЛЬСОВЕТ «КАРЧАГСКИЙ»</w:t>
      </w:r>
      <w:r w:rsidR="00296CC4">
        <w:rPr>
          <w:b/>
          <w:sz w:val="28"/>
          <w:szCs w:val="28"/>
        </w:rPr>
        <w:t xml:space="preserve">     </w:t>
      </w:r>
      <w:r w:rsidR="00296CC4">
        <w:rPr>
          <w:b/>
        </w:rPr>
        <w:t xml:space="preserve">                                                </w:t>
      </w:r>
      <w:r w:rsidR="000903BC">
        <w:rPr>
          <w:b/>
        </w:rPr>
        <w:t xml:space="preserve">      </w:t>
      </w:r>
      <w:r w:rsidR="00035206">
        <w:rPr>
          <w:b/>
          <w:sz w:val="20"/>
          <w:szCs w:val="20"/>
        </w:rPr>
        <w:t>368770</w:t>
      </w:r>
      <w:r w:rsidR="00296CC4">
        <w:rPr>
          <w:b/>
          <w:sz w:val="20"/>
          <w:szCs w:val="20"/>
        </w:rPr>
        <w:t xml:space="preserve">  село </w:t>
      </w:r>
      <w:r w:rsidR="00035206">
        <w:rPr>
          <w:b/>
          <w:sz w:val="20"/>
          <w:szCs w:val="20"/>
        </w:rPr>
        <w:t>Карчаг</w:t>
      </w:r>
      <w:r w:rsidR="00296CC4">
        <w:rPr>
          <w:b/>
          <w:sz w:val="20"/>
          <w:szCs w:val="20"/>
        </w:rPr>
        <w:t>,</w:t>
      </w:r>
      <w:r w:rsidR="000903BC">
        <w:rPr>
          <w:b/>
          <w:sz w:val="20"/>
          <w:szCs w:val="20"/>
        </w:rPr>
        <w:t>ул</w:t>
      </w:r>
      <w:proofErr w:type="gramStart"/>
      <w:r w:rsidR="000903BC">
        <w:rPr>
          <w:b/>
          <w:sz w:val="20"/>
          <w:szCs w:val="20"/>
        </w:rPr>
        <w:t>.С</w:t>
      </w:r>
      <w:proofErr w:type="gramEnd"/>
      <w:r w:rsidR="000903BC">
        <w:rPr>
          <w:b/>
          <w:sz w:val="20"/>
          <w:szCs w:val="20"/>
        </w:rPr>
        <w:t>оветов,26,</w:t>
      </w:r>
      <w:r w:rsidR="00296CC4">
        <w:rPr>
          <w:b/>
          <w:sz w:val="20"/>
          <w:szCs w:val="20"/>
        </w:rPr>
        <w:t xml:space="preserve"> С. Стальский район, Республика Дагестан</w:t>
      </w:r>
    </w:p>
    <w:p w:rsidR="00E57AB5" w:rsidRDefault="00AF2399" w:rsidP="00296CC4">
      <w:pPr>
        <w:spacing w:before="200"/>
        <w:rPr>
          <w:sz w:val="28"/>
          <w:szCs w:val="28"/>
        </w:rPr>
      </w:pPr>
      <w:r w:rsidRPr="00AF2399">
        <w:rPr>
          <w:rFonts w:ascii="Courier New" w:eastAsia="Courier New" w:hAnsi="Courier New" w:cs="Courier New"/>
          <w:color w:val="000000"/>
        </w:rPr>
        <w:pict>
          <v:line id="Прямая соединительная линия 3" o:spid="_x0000_s1026" style="position:absolute;z-index:251660288;visibility:visible;mso-wrap-distance-top:-6e-5mm;mso-wrap-distance-bottom:-6e-5mm" from="13.7pt,9.2pt" to="48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" strokeweight="4.5pt">
            <v:stroke linestyle="thickThin"/>
          </v:line>
        </w:pict>
      </w:r>
      <w:r w:rsidRPr="00AF2399">
        <w:rPr>
          <w:rFonts w:ascii="Courier New" w:eastAsia="Courier New" w:hAnsi="Courier New" w:cs="Courier New"/>
          <w:color w:val="000000"/>
        </w:rPr>
        <w:pict>
          <v:line id="Прямая соединительная линия 4" o:spid="_x0000_s1027" style="position:absolute;z-index:251661312;visibility:visible;mso-wrap-distance-top:-6e-5mm;mso-wrap-distance-bottom:-6e-5mm" from="-12.85pt,9.25pt" to="483.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" strokeweight="4.5pt">
            <v:stroke linestyle="thickThin"/>
          </v:line>
        </w:pict>
      </w:r>
      <w:r w:rsidR="00296CC4">
        <w:rPr>
          <w:sz w:val="28"/>
          <w:szCs w:val="28"/>
        </w:rPr>
        <w:t xml:space="preserve">    </w:t>
      </w:r>
    </w:p>
    <w:p w:rsidR="00296CC4" w:rsidRPr="00E57AB5" w:rsidRDefault="00296CC4" w:rsidP="00E57AB5">
      <w:pPr>
        <w:spacing w:before="200"/>
        <w:rPr>
          <w:sz w:val="28"/>
          <w:szCs w:val="28"/>
        </w:rPr>
      </w:pPr>
      <w:r>
        <w:rPr>
          <w:sz w:val="28"/>
          <w:szCs w:val="28"/>
        </w:rPr>
        <w:t xml:space="preserve">  </w:t>
      </w:r>
      <w:r w:rsidR="00E57AB5">
        <w:rPr>
          <w:sz w:val="28"/>
          <w:szCs w:val="28"/>
        </w:rPr>
        <w:t>20 ию</w:t>
      </w:r>
      <w:r w:rsidR="00690C8C">
        <w:rPr>
          <w:sz w:val="28"/>
          <w:szCs w:val="28"/>
        </w:rPr>
        <w:t>л</w:t>
      </w:r>
      <w:r w:rsidR="00E57AB5">
        <w:rPr>
          <w:sz w:val="28"/>
          <w:szCs w:val="28"/>
        </w:rPr>
        <w:t>я</w:t>
      </w:r>
      <w:r>
        <w:rPr>
          <w:sz w:val="28"/>
          <w:szCs w:val="28"/>
        </w:rPr>
        <w:t xml:space="preserve"> 2017 г.                                                                         </w:t>
      </w:r>
      <w:r w:rsidR="00E57AB5">
        <w:rPr>
          <w:sz w:val="28"/>
          <w:szCs w:val="28"/>
        </w:rPr>
        <w:t xml:space="preserve">                        №25</w:t>
      </w:r>
    </w:p>
    <w:p w:rsidR="00B56227" w:rsidRPr="00D829F9" w:rsidRDefault="00E57AB5" w:rsidP="00E57AB5">
      <w:pPr>
        <w:pStyle w:val="ac"/>
        <w:spacing w:after="0"/>
        <w:rPr>
          <w:rFonts w:ascii="Times New Roman" w:hAnsi="Times New Roman" w:cs="Times New Roman"/>
          <w:bCs/>
          <w:i w:val="0"/>
        </w:rPr>
      </w:pPr>
      <w:r>
        <w:rPr>
          <w:rFonts w:ascii="Times New Roman" w:hAnsi="Times New Roman" w:cs="Times New Roman"/>
          <w:bCs/>
          <w:i w:val="0"/>
        </w:rPr>
        <w:t>Постановление</w:t>
      </w:r>
    </w:p>
    <w:p w:rsidR="00B56227" w:rsidRPr="00CC1072" w:rsidRDefault="00B56227" w:rsidP="00B56227">
      <w:pPr>
        <w:rPr>
          <w:spacing w:val="20"/>
        </w:rPr>
      </w:pPr>
      <w:r w:rsidRPr="00CC1072">
        <w:rPr>
          <w:spacing w:val="20"/>
        </w:rPr>
        <w:t xml:space="preserve"> </w:t>
      </w:r>
    </w:p>
    <w:p w:rsidR="00B56227" w:rsidRPr="00CC1072" w:rsidRDefault="00E57AB5" w:rsidP="00E57AB5">
      <w:pPr>
        <w:jc w:val="both"/>
      </w:pPr>
      <w:r>
        <w:rPr>
          <w:b/>
          <w:bCs/>
        </w:rPr>
        <w:t xml:space="preserve">   </w:t>
      </w:r>
      <w:r w:rsidR="00B56227" w:rsidRPr="00CC1072">
        <w:rPr>
          <w:b/>
          <w:bCs/>
        </w:rPr>
        <w:t>«</w:t>
      </w:r>
      <w:r w:rsidR="00B56227" w:rsidRPr="00CC1072">
        <w:t>Об утверждении программы комплексного развития</w:t>
      </w:r>
      <w:r>
        <w:t xml:space="preserve"> </w:t>
      </w:r>
      <w:r w:rsidR="00B56227" w:rsidRPr="00CC1072">
        <w:t xml:space="preserve">транспортной  инфраструктуры </w:t>
      </w:r>
      <w:r w:rsidR="00296CC4">
        <w:t xml:space="preserve"> сельского апоселения «сельсовет </w:t>
      </w:r>
      <w:r w:rsidR="00035206">
        <w:t xml:space="preserve"> «Карчагский»</w:t>
      </w:r>
      <w:r>
        <w:t xml:space="preserve"> </w:t>
      </w:r>
      <w:r w:rsidR="00B56227" w:rsidRPr="00CC1072">
        <w:t xml:space="preserve">на 2016 </w:t>
      </w:r>
      <w:r w:rsidR="00B56227">
        <w:t>–</w:t>
      </w:r>
      <w:r w:rsidR="00B56227" w:rsidRPr="00CC1072">
        <w:t xml:space="preserve"> 2020</w:t>
      </w:r>
      <w:r w:rsidR="00B56227">
        <w:t xml:space="preserve"> </w:t>
      </w:r>
      <w:r w:rsidR="00B56227" w:rsidRPr="00CC1072">
        <w:t>годы и</w:t>
      </w:r>
      <w:r>
        <w:t xml:space="preserve"> </w:t>
      </w:r>
      <w:r w:rsidR="00296CC4">
        <w:t>с перспективой до 2030</w:t>
      </w:r>
      <w:r w:rsidR="00B56227" w:rsidRPr="00CC1072">
        <w:t xml:space="preserve"> года»</w:t>
      </w:r>
    </w:p>
    <w:p w:rsidR="00B56227" w:rsidRPr="00CC1072" w:rsidRDefault="00B56227" w:rsidP="00B56227"/>
    <w:p w:rsidR="00B56227" w:rsidRPr="00CC1072" w:rsidRDefault="00B56227" w:rsidP="00B56227">
      <w:pPr>
        <w:autoSpaceDN w:val="0"/>
        <w:adjustRightInd w:val="0"/>
        <w:jc w:val="both"/>
        <w:outlineLvl w:val="0"/>
      </w:pPr>
    </w:p>
    <w:p w:rsidR="00B56227" w:rsidRPr="00CC1072" w:rsidRDefault="00E57AB5" w:rsidP="00E57AB5">
      <w:pPr>
        <w:jc w:val="both"/>
      </w:pPr>
      <w:r>
        <w:t xml:space="preserve">  </w:t>
      </w:r>
      <w:proofErr w:type="gramStart"/>
      <w:r w:rsidR="00B56227" w:rsidRPr="00CC1072">
        <w:t xml:space="preserve">В целях разработки комплекса мероприятий направленных на повышение надежности, эффективности и </w:t>
      </w:r>
      <w:proofErr w:type="spellStart"/>
      <w:r w:rsidR="00B56227" w:rsidRPr="00CC1072">
        <w:t>экологичности</w:t>
      </w:r>
      <w:proofErr w:type="spellEnd"/>
      <w:r w:rsidR="00B56227" w:rsidRPr="00CC1072">
        <w:t xml:space="preserve"> работы объектов транспортной  инфраструктуры, расположенных на территории </w:t>
      </w:r>
      <w:r w:rsidR="00721A11">
        <w:t xml:space="preserve">сельского  </w:t>
      </w:r>
      <w:r w:rsidR="00407A97">
        <w:t xml:space="preserve">поселения «сельсовет </w:t>
      </w:r>
      <w:r w:rsidR="00035206">
        <w:t xml:space="preserve"> «Карчагский»</w:t>
      </w:r>
      <w:r w:rsidR="00B56227" w:rsidRPr="00CC1072">
        <w:t>,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w:t>
      </w:r>
      <w:r w:rsidR="00721A11">
        <w:t>м 4 части 1 статьи 6,</w:t>
      </w:r>
      <w:r w:rsidR="00B56227" w:rsidRPr="00CC1072">
        <w:t xml:space="preserve"> Устава </w:t>
      </w:r>
      <w:r w:rsidR="00721A11">
        <w:t xml:space="preserve">сельского </w:t>
      </w:r>
      <w:r w:rsidR="00407A97">
        <w:t xml:space="preserve">поселения «сельсовет </w:t>
      </w:r>
      <w:r w:rsidR="00035206">
        <w:t xml:space="preserve"> «Карчагский»</w:t>
      </w:r>
      <w:r w:rsidR="00721A11">
        <w:t>, С</w:t>
      </w:r>
      <w:r w:rsidR="00296CC4">
        <w:t>обрание</w:t>
      </w:r>
      <w:r w:rsidR="00B56227" w:rsidRPr="00CC1072">
        <w:t xml:space="preserve">  </w:t>
      </w:r>
      <w:r w:rsidR="00296CC4">
        <w:t>с</w:t>
      </w:r>
      <w:r w:rsidR="00721A11">
        <w:t xml:space="preserve">ельского </w:t>
      </w:r>
      <w:r w:rsidR="00407A97">
        <w:t>поселения «сельсовет</w:t>
      </w:r>
      <w:proofErr w:type="gramEnd"/>
      <w:r w:rsidR="00407A97">
        <w:t xml:space="preserve"> </w:t>
      </w:r>
      <w:r w:rsidR="00035206">
        <w:t xml:space="preserve"> «Карчагский»</w:t>
      </w:r>
      <w:r w:rsidR="00B56227" w:rsidRPr="00CC1072">
        <w:t xml:space="preserve"> </w:t>
      </w:r>
    </w:p>
    <w:p w:rsidR="00B56227" w:rsidRPr="00CC1072" w:rsidRDefault="00B56227" w:rsidP="00E57AB5">
      <w:pPr>
        <w:autoSpaceDN w:val="0"/>
        <w:adjustRightInd w:val="0"/>
        <w:ind w:firstLine="540"/>
        <w:jc w:val="both"/>
      </w:pPr>
    </w:p>
    <w:p w:rsidR="00B56227" w:rsidRPr="00CC1072" w:rsidRDefault="00B56227" w:rsidP="00E57AB5">
      <w:pPr>
        <w:autoSpaceDN w:val="0"/>
        <w:adjustRightInd w:val="0"/>
        <w:ind w:firstLine="540"/>
        <w:jc w:val="both"/>
      </w:pPr>
      <w:r>
        <w:t xml:space="preserve">                                                        </w:t>
      </w:r>
      <w:r w:rsidR="00E57AB5">
        <w:t>Постановляет</w:t>
      </w:r>
      <w:r w:rsidRPr="00CC1072">
        <w:t>:</w:t>
      </w:r>
    </w:p>
    <w:p w:rsidR="00B56227" w:rsidRDefault="00B56227" w:rsidP="00E57AB5">
      <w:pPr>
        <w:jc w:val="both"/>
      </w:pPr>
    </w:p>
    <w:p w:rsidR="00B56227" w:rsidRPr="00CC1072" w:rsidRDefault="00B56227" w:rsidP="00E57AB5">
      <w:pPr>
        <w:jc w:val="both"/>
      </w:pPr>
      <w:r w:rsidRPr="00CC1072">
        <w:t xml:space="preserve">1. Утвердить Программу комплексного развития транспортной  инфраструктуры </w:t>
      </w:r>
      <w:r w:rsidR="00721A11">
        <w:t xml:space="preserve">сельского </w:t>
      </w:r>
      <w:r w:rsidR="00407A97">
        <w:t xml:space="preserve">поселения «сельсовет </w:t>
      </w:r>
      <w:r w:rsidR="00035206">
        <w:t xml:space="preserve"> «Карчагский»</w:t>
      </w:r>
      <w:r w:rsidR="00721A11">
        <w:t xml:space="preserve"> </w:t>
      </w:r>
      <w:r w:rsidRPr="00CC1072">
        <w:t xml:space="preserve"> на 2016 – 2</w:t>
      </w:r>
      <w:r w:rsidR="00296CC4">
        <w:t>020 гг. и с перспективой</w:t>
      </w:r>
      <w:r w:rsidR="00721A11">
        <w:t xml:space="preserve">       </w:t>
      </w:r>
      <w:r w:rsidR="00296CC4">
        <w:t xml:space="preserve"> до 2030</w:t>
      </w:r>
      <w:r w:rsidRPr="00CC1072">
        <w:t xml:space="preserve"> года</w:t>
      </w:r>
      <w:r>
        <w:t>.</w:t>
      </w:r>
      <w:r w:rsidRPr="00CC1072">
        <w:t xml:space="preserve">  </w:t>
      </w:r>
    </w:p>
    <w:p w:rsidR="00B56227" w:rsidRPr="00CC1072" w:rsidRDefault="00B56227" w:rsidP="00E57AB5">
      <w:pPr>
        <w:autoSpaceDN w:val="0"/>
        <w:adjustRightInd w:val="0"/>
        <w:jc w:val="both"/>
      </w:pPr>
    </w:p>
    <w:p w:rsidR="00B56227" w:rsidRPr="00CC1072" w:rsidRDefault="00B56227" w:rsidP="00E57AB5">
      <w:pPr>
        <w:jc w:val="both"/>
      </w:pPr>
      <w:r w:rsidRPr="00CC1072">
        <w:t>2. Опубликовать нас</w:t>
      </w:r>
      <w:r w:rsidR="00296CC4">
        <w:t xml:space="preserve">тоящее решение на сайте АСП «сельсовет </w:t>
      </w:r>
      <w:r w:rsidR="00035206">
        <w:t xml:space="preserve"> «Карчагский»</w:t>
      </w:r>
      <w:r w:rsidRPr="00CC1072">
        <w:t>.</w:t>
      </w:r>
    </w:p>
    <w:p w:rsidR="00B56227" w:rsidRPr="00CC1072" w:rsidRDefault="00B56227" w:rsidP="00E57AB5">
      <w:pPr>
        <w:autoSpaceDN w:val="0"/>
        <w:adjustRightInd w:val="0"/>
        <w:ind w:firstLine="540"/>
        <w:jc w:val="both"/>
      </w:pPr>
    </w:p>
    <w:p w:rsidR="00B56227" w:rsidRPr="00CC1072" w:rsidRDefault="00B56227" w:rsidP="00E57AB5">
      <w:pPr>
        <w:autoSpaceDN w:val="0"/>
        <w:adjustRightInd w:val="0"/>
        <w:jc w:val="both"/>
      </w:pPr>
      <w:r w:rsidRPr="00CC1072">
        <w:t xml:space="preserve">3. </w:t>
      </w:r>
      <w:proofErr w:type="gramStart"/>
      <w:r w:rsidRPr="00CC1072">
        <w:t>Контроль за</w:t>
      </w:r>
      <w:proofErr w:type="gramEnd"/>
      <w:r w:rsidRPr="00CC1072">
        <w:t xml:space="preserve"> исполнением настоящего </w:t>
      </w:r>
      <w:r w:rsidR="00E57AB5">
        <w:t xml:space="preserve">Постановления </w:t>
      </w:r>
      <w:r w:rsidRPr="00CC1072">
        <w:t>оставляю</w:t>
      </w:r>
      <w:bookmarkStart w:id="0" w:name="_GoBack"/>
      <w:bookmarkEnd w:id="0"/>
      <w:r w:rsidRPr="00CC1072">
        <w:t xml:space="preserve"> за собой</w:t>
      </w:r>
    </w:p>
    <w:p w:rsidR="00B56227" w:rsidRPr="00CC1072" w:rsidRDefault="00B56227" w:rsidP="00E57AB5">
      <w:pPr>
        <w:jc w:val="both"/>
      </w:pPr>
    </w:p>
    <w:p w:rsidR="00B56227" w:rsidRPr="00CC1072" w:rsidRDefault="00B56227" w:rsidP="00B56227"/>
    <w:p w:rsidR="00B56227" w:rsidRPr="00CC1072" w:rsidRDefault="00B56227" w:rsidP="00B56227"/>
    <w:p w:rsidR="00B56227" w:rsidRPr="00CC1072" w:rsidRDefault="00B56227" w:rsidP="00B56227">
      <w:r w:rsidRPr="00CC1072">
        <w:t xml:space="preserve">Глава </w:t>
      </w:r>
    </w:p>
    <w:p w:rsidR="00B56227" w:rsidRPr="00CC1072" w:rsidRDefault="00721A11" w:rsidP="00B56227">
      <w:r>
        <w:t xml:space="preserve">АСП «сельсовет </w:t>
      </w:r>
      <w:r w:rsidR="00035206">
        <w:t xml:space="preserve"> «Карчагский»</w:t>
      </w:r>
      <w:r w:rsidR="00B56227" w:rsidRPr="00CC1072">
        <w:t xml:space="preserve">                            </w:t>
      </w:r>
      <w:r w:rsidR="00407A97">
        <w:t xml:space="preserve">     </w:t>
      </w:r>
      <w:r w:rsidR="00035206">
        <w:t xml:space="preserve">                   Курбанмагомедов Д.К.</w:t>
      </w:r>
      <w:r w:rsidR="00B56227" w:rsidRPr="00CC1072">
        <w:t xml:space="preserve">                                                 </w:t>
      </w:r>
    </w:p>
    <w:p w:rsidR="00B56227" w:rsidRPr="00CC1072" w:rsidRDefault="00B56227" w:rsidP="00B56227"/>
    <w:p w:rsidR="00B56227" w:rsidRPr="00CC1072" w:rsidRDefault="00B56227" w:rsidP="00B56227"/>
    <w:p w:rsidR="00B56227" w:rsidRPr="00CC1072" w:rsidRDefault="00B56227" w:rsidP="00B56227"/>
    <w:p w:rsidR="00B56227" w:rsidRPr="00CC1072" w:rsidRDefault="00B56227" w:rsidP="00B56227"/>
    <w:p w:rsidR="00B56227" w:rsidRPr="00CC1072" w:rsidRDefault="00B56227" w:rsidP="00B56227">
      <w:pPr>
        <w:pStyle w:val="a4"/>
        <w:spacing w:before="0" w:beforeAutospacing="0" w:after="150" w:afterAutospacing="0" w:line="238" w:lineRule="atLeast"/>
        <w:jc w:val="center"/>
        <w:rPr>
          <w:b/>
          <w:bCs/>
          <w:color w:val="242424"/>
          <w:sz w:val="20"/>
          <w:szCs w:val="20"/>
        </w:rPr>
      </w:pPr>
    </w:p>
    <w:p w:rsidR="00721A11" w:rsidRDefault="00721A11" w:rsidP="00B56227">
      <w:pPr>
        <w:keepNext/>
        <w:ind w:firstLine="360"/>
        <w:jc w:val="right"/>
      </w:pPr>
    </w:p>
    <w:p w:rsidR="00721A11" w:rsidRDefault="00721A11" w:rsidP="00B56227">
      <w:pPr>
        <w:keepNext/>
        <w:ind w:firstLine="360"/>
        <w:jc w:val="right"/>
      </w:pPr>
    </w:p>
    <w:p w:rsidR="00B56227" w:rsidRPr="00CC1072" w:rsidRDefault="00B56227" w:rsidP="00B56227">
      <w:pPr>
        <w:keepNext/>
        <w:ind w:firstLine="360"/>
        <w:jc w:val="right"/>
      </w:pPr>
      <w:r>
        <w:t xml:space="preserve">  </w:t>
      </w:r>
      <w:r w:rsidRPr="00CC1072">
        <w:t>УТВЕРЖДЕНО</w:t>
      </w:r>
    </w:p>
    <w:p w:rsidR="00B56227" w:rsidRDefault="00B56227" w:rsidP="00B56227">
      <w:pPr>
        <w:keepNext/>
        <w:tabs>
          <w:tab w:val="left" w:pos="6585"/>
          <w:tab w:val="right" w:pos="9354"/>
        </w:tabs>
        <w:ind w:firstLine="360"/>
        <w:jc w:val="right"/>
      </w:pPr>
      <w:r>
        <w:tab/>
      </w:r>
      <w:r w:rsidR="00CE34DE">
        <w:t>Постановлением Главы</w:t>
      </w:r>
      <w:r w:rsidRPr="00CC1072">
        <w:t xml:space="preserve"> </w:t>
      </w:r>
    </w:p>
    <w:p w:rsidR="00B56227" w:rsidRPr="00CC1072" w:rsidRDefault="00B56227" w:rsidP="00B56227">
      <w:pPr>
        <w:keepNext/>
        <w:tabs>
          <w:tab w:val="left" w:pos="6585"/>
          <w:tab w:val="right" w:pos="9354"/>
        </w:tabs>
        <w:ind w:firstLine="360"/>
        <w:jc w:val="right"/>
      </w:pPr>
      <w:r w:rsidRPr="00CC1072">
        <w:tab/>
        <w:t>сельского поселения</w:t>
      </w:r>
      <w:r w:rsidR="00407A97">
        <w:t xml:space="preserve"> сельсовет </w:t>
      </w:r>
      <w:r w:rsidR="00035206">
        <w:t xml:space="preserve"> «Карчагский»</w:t>
      </w:r>
    </w:p>
    <w:p w:rsidR="00B56227" w:rsidRPr="00CC1072" w:rsidRDefault="00035206" w:rsidP="00B56227">
      <w:pPr>
        <w:keepNext/>
        <w:tabs>
          <w:tab w:val="left" w:pos="6660"/>
          <w:tab w:val="left" w:pos="8490"/>
        </w:tabs>
        <w:ind w:firstLine="360"/>
        <w:jc w:val="right"/>
        <w:rPr>
          <w:b/>
        </w:rPr>
      </w:pPr>
      <w:r>
        <w:tab/>
        <w:t>о</w:t>
      </w:r>
      <w:r w:rsidR="0056769B">
        <w:t xml:space="preserve">т  </w:t>
      </w:r>
      <w:r w:rsidR="00CE34DE">
        <w:t>2</w:t>
      </w:r>
      <w:r w:rsidR="00690C8C">
        <w:t>0</w:t>
      </w:r>
      <w:r w:rsidR="00CE34DE">
        <w:t xml:space="preserve"> ию</w:t>
      </w:r>
      <w:r w:rsidR="00690C8C">
        <w:t>л</w:t>
      </w:r>
      <w:r w:rsidR="00CE34DE">
        <w:t>я</w:t>
      </w:r>
      <w:r>
        <w:t xml:space="preserve"> 2017г </w:t>
      </w:r>
      <w:r w:rsidR="00B56227" w:rsidRPr="006E2F5B">
        <w:t xml:space="preserve">  №</w:t>
      </w:r>
      <w:r w:rsidR="00CE34DE">
        <w:t>25</w:t>
      </w:r>
    </w:p>
    <w:p w:rsidR="00B56227" w:rsidRPr="00CC1072" w:rsidRDefault="00B56227" w:rsidP="00B56227">
      <w:pPr>
        <w:keepNext/>
        <w:ind w:firstLine="360"/>
        <w:jc w:val="right"/>
        <w:rPr>
          <w:b/>
        </w:rPr>
      </w:pPr>
    </w:p>
    <w:p w:rsidR="00B56227" w:rsidRPr="00CC1072" w:rsidRDefault="00B56227" w:rsidP="00B56227">
      <w:pPr>
        <w:keepNext/>
        <w:ind w:firstLine="360"/>
        <w:jc w:val="right"/>
        <w:rPr>
          <w:b/>
        </w:rPr>
      </w:pPr>
    </w:p>
    <w:p w:rsidR="00B56227" w:rsidRPr="00CC1072" w:rsidRDefault="00B56227" w:rsidP="00B56227">
      <w:pPr>
        <w:keepNext/>
        <w:ind w:firstLine="360"/>
        <w:jc w:val="right"/>
        <w:rPr>
          <w:b/>
        </w:rPr>
      </w:pPr>
    </w:p>
    <w:p w:rsidR="00B56227" w:rsidRPr="00CC1072" w:rsidRDefault="00B56227" w:rsidP="00B56227">
      <w:pPr>
        <w:keepNext/>
        <w:ind w:firstLine="360"/>
        <w:jc w:val="right"/>
        <w:rPr>
          <w:b/>
        </w:rPr>
      </w:pPr>
    </w:p>
    <w:p w:rsidR="00B56227" w:rsidRDefault="00B56227" w:rsidP="00B56227">
      <w:pPr>
        <w:shd w:val="clear" w:color="auto" w:fill="FFFFFF"/>
        <w:spacing w:line="240" w:lineRule="atLeast"/>
        <w:rPr>
          <w:b/>
          <w:color w:val="000000"/>
        </w:rPr>
      </w:pPr>
    </w:p>
    <w:p w:rsidR="00542580" w:rsidRDefault="00542580" w:rsidP="00B56227">
      <w:pPr>
        <w:shd w:val="clear" w:color="auto" w:fill="FFFFFF"/>
        <w:spacing w:line="240" w:lineRule="atLeast"/>
        <w:rPr>
          <w:b/>
          <w:color w:val="000000"/>
        </w:rPr>
      </w:pPr>
    </w:p>
    <w:p w:rsidR="00542580" w:rsidRDefault="00542580" w:rsidP="00B56227">
      <w:pPr>
        <w:shd w:val="clear" w:color="auto" w:fill="FFFFFF"/>
        <w:spacing w:line="240" w:lineRule="atLeast"/>
        <w:rPr>
          <w:b/>
          <w:color w:val="000000"/>
        </w:rPr>
      </w:pPr>
    </w:p>
    <w:p w:rsidR="00542580" w:rsidRDefault="00542580" w:rsidP="00B56227">
      <w:pPr>
        <w:shd w:val="clear" w:color="auto" w:fill="FFFFFF"/>
        <w:spacing w:line="240" w:lineRule="atLeast"/>
        <w:rPr>
          <w:b/>
          <w:color w:val="000000"/>
        </w:rPr>
      </w:pPr>
    </w:p>
    <w:p w:rsidR="00542580" w:rsidRDefault="00542580" w:rsidP="00B56227">
      <w:pPr>
        <w:shd w:val="clear" w:color="auto" w:fill="FFFFFF"/>
        <w:spacing w:line="240" w:lineRule="atLeast"/>
        <w:rPr>
          <w:b/>
          <w:color w:val="000000"/>
        </w:rPr>
      </w:pPr>
    </w:p>
    <w:p w:rsidR="00542580" w:rsidRDefault="00542580" w:rsidP="00B56227">
      <w:pPr>
        <w:shd w:val="clear" w:color="auto" w:fill="FFFFFF"/>
        <w:spacing w:line="240" w:lineRule="atLeast"/>
        <w:rPr>
          <w:b/>
          <w:color w:val="000000"/>
        </w:rPr>
      </w:pPr>
    </w:p>
    <w:p w:rsidR="00542580" w:rsidRDefault="00542580" w:rsidP="00B56227">
      <w:pPr>
        <w:shd w:val="clear" w:color="auto" w:fill="FFFFFF"/>
        <w:spacing w:line="240" w:lineRule="atLeast"/>
        <w:rPr>
          <w:b/>
          <w:color w:val="000000"/>
        </w:rPr>
      </w:pPr>
    </w:p>
    <w:p w:rsidR="00542580" w:rsidRPr="00CC1072" w:rsidRDefault="00542580" w:rsidP="00B56227">
      <w:pPr>
        <w:shd w:val="clear" w:color="auto" w:fill="FFFFFF"/>
        <w:spacing w:line="240" w:lineRule="atLeast"/>
        <w:rPr>
          <w:b/>
          <w:color w:val="000000"/>
        </w:rPr>
      </w:pPr>
    </w:p>
    <w:p w:rsidR="00B56227" w:rsidRPr="00CC1072" w:rsidRDefault="00B56227" w:rsidP="00B56227">
      <w:pPr>
        <w:shd w:val="clear" w:color="auto" w:fill="FFFFFF"/>
        <w:spacing w:line="240" w:lineRule="atLeast"/>
        <w:jc w:val="center"/>
        <w:rPr>
          <w:b/>
          <w:color w:val="000000"/>
        </w:rPr>
      </w:pPr>
    </w:p>
    <w:p w:rsidR="00B56227" w:rsidRPr="00CC1072" w:rsidRDefault="00B56227" w:rsidP="00B56227">
      <w:pPr>
        <w:shd w:val="clear" w:color="auto" w:fill="FFFFFF"/>
        <w:spacing w:line="240" w:lineRule="atLeast"/>
        <w:jc w:val="center"/>
        <w:rPr>
          <w:b/>
          <w:color w:val="000000"/>
        </w:rPr>
      </w:pPr>
    </w:p>
    <w:p w:rsidR="00B56227" w:rsidRPr="00CC1072" w:rsidRDefault="00B56227" w:rsidP="00B56227">
      <w:pPr>
        <w:shd w:val="clear" w:color="auto" w:fill="FFFFFF"/>
        <w:spacing w:line="240" w:lineRule="atLeast"/>
        <w:jc w:val="center"/>
        <w:rPr>
          <w:b/>
          <w:color w:val="000000"/>
        </w:rPr>
      </w:pPr>
    </w:p>
    <w:p w:rsidR="00B56227" w:rsidRPr="00CC1072" w:rsidRDefault="00B56227" w:rsidP="00B56227">
      <w:pPr>
        <w:shd w:val="clear" w:color="auto" w:fill="FFFFFF"/>
        <w:spacing w:line="240" w:lineRule="atLeast"/>
        <w:rPr>
          <w:b/>
          <w:color w:val="000000"/>
          <w:sz w:val="32"/>
          <w:szCs w:val="32"/>
        </w:rPr>
      </w:pPr>
      <w:r w:rsidRPr="00CC1072">
        <w:rPr>
          <w:b/>
          <w:color w:val="000000"/>
          <w:sz w:val="32"/>
          <w:szCs w:val="32"/>
        </w:rPr>
        <w:t xml:space="preserve">                                        ПРОГРАММА</w:t>
      </w:r>
    </w:p>
    <w:p w:rsidR="00B56227" w:rsidRPr="00CC1072" w:rsidRDefault="00B56227" w:rsidP="00B56227">
      <w:pPr>
        <w:shd w:val="clear" w:color="auto" w:fill="FFFFFF"/>
        <w:spacing w:line="240" w:lineRule="atLeast"/>
        <w:ind w:hanging="180"/>
        <w:jc w:val="center"/>
        <w:rPr>
          <w:b/>
          <w:sz w:val="32"/>
          <w:szCs w:val="32"/>
        </w:rPr>
      </w:pPr>
      <w:r w:rsidRPr="00CC1072">
        <w:rPr>
          <w:b/>
          <w:color w:val="000000"/>
          <w:sz w:val="32"/>
          <w:szCs w:val="32"/>
        </w:rPr>
        <w:t xml:space="preserve"> «</w:t>
      </w:r>
      <w:r w:rsidRPr="00CC1072">
        <w:rPr>
          <w:b/>
          <w:sz w:val="32"/>
          <w:szCs w:val="32"/>
        </w:rPr>
        <w:t xml:space="preserve">Комплексное развитие систем транспортной  инфраструктуры </w:t>
      </w:r>
    </w:p>
    <w:p w:rsidR="00B56227" w:rsidRPr="00CC1072" w:rsidRDefault="00721A11" w:rsidP="00B56227">
      <w:pPr>
        <w:shd w:val="clear" w:color="auto" w:fill="FFFFFF"/>
        <w:spacing w:line="240" w:lineRule="atLeast"/>
        <w:ind w:hanging="180"/>
        <w:jc w:val="center"/>
        <w:rPr>
          <w:b/>
          <w:color w:val="000000"/>
          <w:sz w:val="32"/>
          <w:szCs w:val="32"/>
        </w:rPr>
      </w:pPr>
      <w:r>
        <w:rPr>
          <w:b/>
          <w:sz w:val="32"/>
          <w:szCs w:val="32"/>
        </w:rPr>
        <w:t>с</w:t>
      </w:r>
      <w:r w:rsidR="00035206">
        <w:rPr>
          <w:b/>
          <w:sz w:val="32"/>
          <w:szCs w:val="32"/>
        </w:rPr>
        <w:t xml:space="preserve">ельского </w:t>
      </w:r>
      <w:r w:rsidR="00407A97">
        <w:rPr>
          <w:b/>
          <w:sz w:val="32"/>
          <w:szCs w:val="32"/>
        </w:rPr>
        <w:t xml:space="preserve">поселения «сельсовет </w:t>
      </w:r>
      <w:r w:rsidR="00035206">
        <w:rPr>
          <w:b/>
          <w:sz w:val="32"/>
          <w:szCs w:val="32"/>
        </w:rPr>
        <w:t xml:space="preserve"> «Карчагский»</w:t>
      </w:r>
      <w:r w:rsidR="00B56227" w:rsidRPr="00CC1072">
        <w:rPr>
          <w:b/>
          <w:sz w:val="32"/>
          <w:szCs w:val="32"/>
        </w:rPr>
        <w:t xml:space="preserve"> -  сельского поселения на 2016 –</w:t>
      </w:r>
      <w:r w:rsidR="00B56227">
        <w:rPr>
          <w:b/>
          <w:sz w:val="32"/>
          <w:szCs w:val="32"/>
        </w:rPr>
        <w:t xml:space="preserve">2020 г.г. и с перспективой до </w:t>
      </w:r>
      <w:r w:rsidR="00407A97">
        <w:rPr>
          <w:b/>
          <w:sz w:val="32"/>
          <w:szCs w:val="32"/>
        </w:rPr>
        <w:t xml:space="preserve"> 2030</w:t>
      </w:r>
      <w:r w:rsidR="00B56227" w:rsidRPr="00CC1072">
        <w:rPr>
          <w:b/>
          <w:sz w:val="32"/>
          <w:szCs w:val="32"/>
        </w:rPr>
        <w:t xml:space="preserve"> год</w:t>
      </w:r>
      <w:r w:rsidR="00B56227">
        <w:rPr>
          <w:b/>
          <w:sz w:val="32"/>
          <w:szCs w:val="32"/>
        </w:rPr>
        <w:t>а</w:t>
      </w:r>
      <w:r w:rsidR="00B56227" w:rsidRPr="00CC1072">
        <w:rPr>
          <w:b/>
          <w:color w:val="000000"/>
          <w:sz w:val="32"/>
          <w:szCs w:val="32"/>
        </w:rPr>
        <w:t>»</w:t>
      </w:r>
    </w:p>
    <w:p w:rsidR="00B56227" w:rsidRPr="00CC1072" w:rsidRDefault="00B56227" w:rsidP="00B56227">
      <w:pPr>
        <w:pStyle w:val="1"/>
        <w:jc w:val="center"/>
        <w:rPr>
          <w:rFonts w:ascii="Times New Roman" w:hAnsi="Times New Roman" w:cs="Times New Roman"/>
          <w:color w:val="000000"/>
          <w:sz w:val="24"/>
          <w:szCs w:val="24"/>
        </w:rPr>
      </w:pPr>
    </w:p>
    <w:p w:rsidR="00B56227" w:rsidRPr="00CC1072" w:rsidRDefault="00B56227" w:rsidP="00B56227">
      <w:pPr>
        <w:pStyle w:val="1"/>
        <w:jc w:val="center"/>
        <w:rPr>
          <w:rFonts w:ascii="Times New Roman" w:hAnsi="Times New Roman" w:cs="Times New Roman"/>
          <w:color w:val="000000"/>
          <w:sz w:val="24"/>
          <w:szCs w:val="24"/>
        </w:rPr>
      </w:pPr>
    </w:p>
    <w:p w:rsidR="00B56227" w:rsidRPr="00CC1072" w:rsidRDefault="00B56227" w:rsidP="00B56227">
      <w:pPr>
        <w:pStyle w:val="1"/>
        <w:jc w:val="center"/>
        <w:rPr>
          <w:rFonts w:ascii="Times New Roman" w:hAnsi="Times New Roman" w:cs="Times New Roman"/>
          <w:color w:val="000000"/>
          <w:sz w:val="24"/>
          <w:szCs w:val="24"/>
        </w:rPr>
      </w:pPr>
    </w:p>
    <w:p w:rsidR="00B56227" w:rsidRPr="00CC1072" w:rsidRDefault="00B56227" w:rsidP="00B56227">
      <w:pPr>
        <w:pStyle w:val="1"/>
        <w:jc w:val="center"/>
        <w:rPr>
          <w:rFonts w:ascii="Times New Roman" w:hAnsi="Times New Roman" w:cs="Times New Roman"/>
          <w:color w:val="000000"/>
          <w:sz w:val="24"/>
          <w:szCs w:val="24"/>
        </w:rPr>
      </w:pPr>
    </w:p>
    <w:p w:rsidR="00B56227" w:rsidRPr="00CC1072" w:rsidRDefault="00B56227" w:rsidP="00B56227">
      <w:pPr>
        <w:pStyle w:val="1"/>
        <w:jc w:val="center"/>
        <w:rPr>
          <w:rFonts w:ascii="Times New Roman" w:hAnsi="Times New Roman" w:cs="Times New Roman"/>
          <w:color w:val="000000"/>
          <w:sz w:val="24"/>
          <w:szCs w:val="24"/>
        </w:rPr>
      </w:pPr>
    </w:p>
    <w:p w:rsidR="00B56227" w:rsidRPr="00CC1072" w:rsidRDefault="00B56227" w:rsidP="00B56227">
      <w:pPr>
        <w:pStyle w:val="1"/>
        <w:jc w:val="center"/>
        <w:rPr>
          <w:rFonts w:ascii="Times New Roman" w:hAnsi="Times New Roman" w:cs="Times New Roman"/>
          <w:color w:val="000000"/>
          <w:sz w:val="24"/>
          <w:szCs w:val="24"/>
        </w:rPr>
      </w:pPr>
    </w:p>
    <w:p w:rsidR="00B56227" w:rsidRPr="00CC1072" w:rsidRDefault="00B56227" w:rsidP="00B56227">
      <w:pPr>
        <w:pStyle w:val="1"/>
        <w:jc w:val="center"/>
        <w:rPr>
          <w:rFonts w:ascii="Times New Roman" w:hAnsi="Times New Roman" w:cs="Times New Roman"/>
          <w:color w:val="000000"/>
          <w:sz w:val="24"/>
          <w:szCs w:val="24"/>
        </w:rPr>
      </w:pPr>
    </w:p>
    <w:p w:rsidR="00B56227" w:rsidRPr="00CC1072" w:rsidRDefault="00B56227" w:rsidP="00B56227">
      <w:pPr>
        <w:pStyle w:val="1"/>
        <w:jc w:val="center"/>
        <w:rPr>
          <w:rFonts w:ascii="Times New Roman" w:hAnsi="Times New Roman" w:cs="Times New Roman"/>
          <w:color w:val="000000"/>
          <w:sz w:val="24"/>
          <w:szCs w:val="24"/>
        </w:rPr>
      </w:pPr>
    </w:p>
    <w:p w:rsidR="00B56227" w:rsidRPr="00CC1072" w:rsidRDefault="00B56227" w:rsidP="00B56227">
      <w:pPr>
        <w:pStyle w:val="1"/>
        <w:ind w:left="432" w:hanging="432"/>
        <w:jc w:val="center"/>
        <w:rPr>
          <w:rFonts w:ascii="Times New Roman" w:hAnsi="Times New Roman" w:cs="Times New Roman"/>
          <w:color w:val="000000"/>
          <w:sz w:val="24"/>
          <w:szCs w:val="24"/>
        </w:rPr>
      </w:pPr>
    </w:p>
    <w:p w:rsidR="00B56227" w:rsidRPr="00CC1072" w:rsidRDefault="00B56227" w:rsidP="00B56227">
      <w:pPr>
        <w:pStyle w:val="ae"/>
      </w:pPr>
    </w:p>
    <w:p w:rsidR="00B56227" w:rsidRPr="00CC1072" w:rsidRDefault="00B56227" w:rsidP="00B56227">
      <w:pPr>
        <w:pStyle w:val="1"/>
        <w:ind w:left="432" w:hanging="432"/>
        <w:jc w:val="center"/>
        <w:rPr>
          <w:rFonts w:ascii="Times New Roman" w:hAnsi="Times New Roman" w:cs="Times New Roman"/>
          <w:color w:val="000000"/>
          <w:sz w:val="24"/>
          <w:szCs w:val="24"/>
        </w:rPr>
      </w:pPr>
    </w:p>
    <w:p w:rsidR="00B56227" w:rsidRPr="006C13E5" w:rsidRDefault="00B56227" w:rsidP="00B56227"/>
    <w:p w:rsidR="00B56227" w:rsidRDefault="00B56227" w:rsidP="00B56227"/>
    <w:p w:rsidR="00B56227" w:rsidRPr="006C13E5" w:rsidRDefault="00296CC4" w:rsidP="00B56227">
      <w:pPr>
        <w:tabs>
          <w:tab w:val="left" w:pos="3945"/>
        </w:tabs>
      </w:pPr>
      <w:r>
        <w:t xml:space="preserve">                                                                   с</w:t>
      </w:r>
      <w:r w:rsidR="00407A97">
        <w:t>.</w:t>
      </w:r>
      <w:r w:rsidR="00035206">
        <w:t xml:space="preserve"> Карчаг</w:t>
      </w:r>
    </w:p>
    <w:p w:rsidR="00B56227" w:rsidRPr="00CC1072" w:rsidRDefault="00B56227" w:rsidP="00B56227">
      <w:pPr>
        <w:pStyle w:val="a4"/>
        <w:spacing w:before="0" w:beforeAutospacing="0" w:after="150" w:afterAutospacing="0" w:line="238" w:lineRule="atLeast"/>
        <w:jc w:val="center"/>
        <w:rPr>
          <w:b/>
          <w:bCs/>
          <w:color w:val="242424"/>
          <w:sz w:val="20"/>
          <w:szCs w:val="20"/>
        </w:rPr>
      </w:pPr>
    </w:p>
    <w:p w:rsidR="00B56227" w:rsidRPr="00CC1072" w:rsidRDefault="00B56227" w:rsidP="00B56227">
      <w:pPr>
        <w:pStyle w:val="a4"/>
        <w:spacing w:before="0" w:beforeAutospacing="0" w:after="150" w:afterAutospacing="0" w:line="238" w:lineRule="atLeast"/>
        <w:jc w:val="center"/>
        <w:rPr>
          <w:b/>
          <w:bCs/>
          <w:color w:val="242424"/>
          <w:sz w:val="20"/>
          <w:szCs w:val="20"/>
        </w:rPr>
      </w:pPr>
    </w:p>
    <w:p w:rsidR="00296CC4" w:rsidRDefault="00296CC4" w:rsidP="00B56227">
      <w:pPr>
        <w:pStyle w:val="a4"/>
        <w:spacing w:before="0" w:beforeAutospacing="0" w:after="150" w:afterAutospacing="0" w:line="238" w:lineRule="atLeast"/>
        <w:jc w:val="center"/>
        <w:rPr>
          <w:b/>
          <w:bCs/>
          <w:color w:val="242424"/>
          <w:sz w:val="28"/>
          <w:szCs w:val="28"/>
        </w:rPr>
      </w:pPr>
    </w:p>
    <w:p w:rsidR="00B56227" w:rsidRPr="00CC1072" w:rsidRDefault="00B56227" w:rsidP="00B56227">
      <w:pPr>
        <w:pStyle w:val="a4"/>
        <w:spacing w:before="0" w:beforeAutospacing="0" w:after="150" w:afterAutospacing="0" w:line="238" w:lineRule="atLeast"/>
        <w:jc w:val="center"/>
        <w:rPr>
          <w:b/>
          <w:bCs/>
          <w:color w:val="242424"/>
          <w:sz w:val="28"/>
          <w:szCs w:val="28"/>
        </w:rPr>
      </w:pPr>
      <w:r w:rsidRPr="00CC1072">
        <w:rPr>
          <w:b/>
          <w:bCs/>
          <w:color w:val="242424"/>
          <w:sz w:val="28"/>
          <w:szCs w:val="28"/>
        </w:rPr>
        <w:t>СОДЕРЖАНИЕ</w:t>
      </w:r>
    </w:p>
    <w:p w:rsidR="00B56227" w:rsidRPr="000864C0" w:rsidRDefault="00B56227" w:rsidP="00B56227">
      <w:pPr>
        <w:pStyle w:val="a4"/>
        <w:spacing w:before="0" w:beforeAutospacing="0" w:after="150" w:afterAutospacing="0" w:line="238" w:lineRule="atLeast"/>
        <w:rPr>
          <w:b/>
          <w:bCs/>
          <w:color w:val="242424"/>
        </w:rPr>
      </w:pPr>
      <w:r w:rsidRPr="000864C0">
        <w:rPr>
          <w:b/>
          <w:bCs/>
          <w:color w:val="242424"/>
        </w:rPr>
        <w:t xml:space="preserve">Введение </w:t>
      </w:r>
    </w:p>
    <w:p w:rsidR="00B56227" w:rsidRPr="000864C0" w:rsidRDefault="00B56227" w:rsidP="00B56227">
      <w:pPr>
        <w:pStyle w:val="a4"/>
        <w:spacing w:before="0" w:beforeAutospacing="0" w:after="150" w:afterAutospacing="0" w:line="238" w:lineRule="atLeast"/>
        <w:rPr>
          <w:color w:val="242424"/>
        </w:rPr>
      </w:pPr>
      <w:r w:rsidRPr="000864C0">
        <w:rPr>
          <w:color w:val="242424"/>
        </w:rPr>
        <w:t>1. ПАСПОРТ ПРОГРАММЫ</w:t>
      </w:r>
    </w:p>
    <w:p w:rsidR="00B56227" w:rsidRPr="000864C0" w:rsidRDefault="00B56227" w:rsidP="00B56227">
      <w:pPr>
        <w:pStyle w:val="a4"/>
        <w:spacing w:before="0" w:beforeAutospacing="0" w:after="150" w:afterAutospacing="0" w:line="238" w:lineRule="atLeast"/>
        <w:rPr>
          <w:color w:val="242424"/>
        </w:rPr>
      </w:pPr>
      <w:r w:rsidRPr="000864C0">
        <w:rPr>
          <w:color w:val="242424"/>
        </w:rPr>
        <w:t xml:space="preserve">2. Характеристика существующего состояния транспортной инфраструктуры  </w:t>
      </w:r>
      <w:r w:rsidR="00296CC4">
        <w:rPr>
          <w:color w:val="242424"/>
        </w:rPr>
        <w:t>с</w:t>
      </w:r>
      <w:r w:rsidR="00721A11">
        <w:rPr>
          <w:color w:val="242424"/>
        </w:rPr>
        <w:t xml:space="preserve">ельского </w:t>
      </w:r>
      <w:r w:rsidR="00407A97">
        <w:rPr>
          <w:color w:val="242424"/>
        </w:rPr>
        <w:t xml:space="preserve">поселения «сельсовет </w:t>
      </w:r>
      <w:r w:rsidR="00035206">
        <w:rPr>
          <w:color w:val="242424"/>
        </w:rPr>
        <w:t xml:space="preserve"> «Карчагский»</w:t>
      </w:r>
      <w:r w:rsidRPr="000864C0">
        <w:rPr>
          <w:color w:val="242424"/>
        </w:rPr>
        <w:t xml:space="preserve">  </w:t>
      </w:r>
    </w:p>
    <w:p w:rsidR="00B56227" w:rsidRPr="000864C0" w:rsidRDefault="00B56227" w:rsidP="00B56227">
      <w:pPr>
        <w:pStyle w:val="a4"/>
        <w:spacing w:before="0" w:beforeAutospacing="0" w:after="150" w:afterAutospacing="0" w:line="238" w:lineRule="atLeast"/>
        <w:rPr>
          <w:color w:val="242424"/>
        </w:rPr>
      </w:pPr>
      <w:r w:rsidRPr="000864C0">
        <w:rPr>
          <w:color w:val="242424"/>
        </w:rPr>
        <w:t xml:space="preserve">3. Прогноз транспортного спроса, изменения объемов и характера передвижения населения и перевозов грузов  на территории </w:t>
      </w:r>
      <w:r w:rsidR="00296CC4">
        <w:rPr>
          <w:color w:val="242424"/>
        </w:rPr>
        <w:t>с</w:t>
      </w:r>
      <w:r w:rsidR="00721A11">
        <w:rPr>
          <w:color w:val="242424"/>
        </w:rPr>
        <w:t xml:space="preserve">ельского </w:t>
      </w:r>
      <w:r w:rsidR="00407A97">
        <w:rPr>
          <w:color w:val="242424"/>
        </w:rPr>
        <w:t xml:space="preserve">поселения «сельсовет </w:t>
      </w:r>
      <w:r w:rsidR="00035206">
        <w:rPr>
          <w:color w:val="242424"/>
        </w:rPr>
        <w:t xml:space="preserve"> «Карчагский»</w:t>
      </w:r>
      <w:r w:rsidRPr="000864C0">
        <w:rPr>
          <w:color w:val="242424"/>
        </w:rPr>
        <w:t>.</w:t>
      </w:r>
    </w:p>
    <w:p w:rsidR="00B56227" w:rsidRPr="000864C0" w:rsidRDefault="00B56227" w:rsidP="00B56227">
      <w:pPr>
        <w:pStyle w:val="a4"/>
        <w:spacing w:before="0" w:beforeAutospacing="0" w:after="150" w:afterAutospacing="0" w:line="238" w:lineRule="atLeast"/>
        <w:rPr>
          <w:color w:val="242424"/>
        </w:rPr>
      </w:pPr>
      <w:r w:rsidRPr="000864C0">
        <w:rPr>
          <w:color w:val="242424"/>
        </w:rPr>
        <w:t xml:space="preserve"> 4. Принципиальные варианты развития и оценка по целевым показателям развития транспортной инфраструктуры.</w:t>
      </w:r>
    </w:p>
    <w:p w:rsidR="00B56227" w:rsidRPr="000864C0" w:rsidRDefault="00B56227" w:rsidP="00B56227">
      <w:pPr>
        <w:pStyle w:val="a4"/>
        <w:spacing w:before="0" w:beforeAutospacing="0" w:after="150" w:afterAutospacing="0" w:line="238" w:lineRule="atLeast"/>
        <w:rPr>
          <w:color w:val="242424"/>
        </w:rPr>
      </w:pPr>
      <w:r w:rsidRPr="000864C0">
        <w:rPr>
          <w:color w:val="242424"/>
        </w:rPr>
        <w:t xml:space="preserve">5.  Перечень и очередность реализации  мероприятий по развитию транспортной инфраструктуры </w:t>
      </w:r>
      <w:r w:rsidR="00296CC4">
        <w:rPr>
          <w:color w:val="242424"/>
        </w:rPr>
        <w:t xml:space="preserve">сельского  </w:t>
      </w:r>
      <w:r w:rsidRPr="000864C0">
        <w:rPr>
          <w:color w:val="242424"/>
        </w:rPr>
        <w:t>поселения</w:t>
      </w:r>
      <w:r w:rsidR="00407A97">
        <w:rPr>
          <w:color w:val="242424"/>
        </w:rPr>
        <w:t xml:space="preserve">  «сельсовет </w:t>
      </w:r>
      <w:r w:rsidR="00035206">
        <w:rPr>
          <w:color w:val="242424"/>
        </w:rPr>
        <w:t xml:space="preserve"> «Карчагский»</w:t>
      </w:r>
      <w:r w:rsidR="00407A97" w:rsidRPr="000864C0">
        <w:rPr>
          <w:color w:val="242424"/>
        </w:rPr>
        <w:t xml:space="preserve">  </w:t>
      </w:r>
    </w:p>
    <w:p w:rsidR="00B56227" w:rsidRPr="000864C0" w:rsidRDefault="00B56227" w:rsidP="00B56227">
      <w:pPr>
        <w:pStyle w:val="a4"/>
        <w:spacing w:before="0" w:beforeAutospacing="0" w:after="150" w:afterAutospacing="0" w:line="238" w:lineRule="atLeast"/>
        <w:rPr>
          <w:color w:val="242424"/>
        </w:rPr>
      </w:pPr>
      <w:r w:rsidRPr="000864C0">
        <w:rPr>
          <w:color w:val="242424"/>
        </w:rPr>
        <w:t xml:space="preserve">6. Оценка объемов и источников </w:t>
      </w:r>
      <w:proofErr w:type="gramStart"/>
      <w:r w:rsidRPr="000864C0">
        <w:rPr>
          <w:color w:val="242424"/>
        </w:rPr>
        <w:t>финансирования мероприятий развития транспо</w:t>
      </w:r>
      <w:r w:rsidR="00407A97">
        <w:rPr>
          <w:color w:val="242424"/>
        </w:rPr>
        <w:t xml:space="preserve">ртной инфраструктуры </w:t>
      </w:r>
      <w:r w:rsidRPr="000864C0">
        <w:rPr>
          <w:color w:val="242424"/>
        </w:rPr>
        <w:t xml:space="preserve"> сельского поселения</w:t>
      </w:r>
      <w:proofErr w:type="gramEnd"/>
      <w:r w:rsidRPr="000864C0">
        <w:rPr>
          <w:color w:val="242424"/>
        </w:rPr>
        <w:t xml:space="preserve">. </w:t>
      </w:r>
    </w:p>
    <w:p w:rsidR="00B56227" w:rsidRPr="000864C0" w:rsidRDefault="00B56227" w:rsidP="00B56227">
      <w:pPr>
        <w:pStyle w:val="a4"/>
        <w:spacing w:before="0" w:beforeAutospacing="0" w:after="150" w:afterAutospacing="0" w:line="238" w:lineRule="atLeast"/>
        <w:rPr>
          <w:color w:val="242424"/>
        </w:rPr>
      </w:pPr>
      <w:r w:rsidRPr="000864C0">
        <w:rPr>
          <w:color w:val="242424"/>
        </w:rPr>
        <w:t xml:space="preserve">7. Оценка эффективности мероприятий  развития транспортной инфраструктуры на территории </w:t>
      </w:r>
      <w:r w:rsidR="00296CC4">
        <w:rPr>
          <w:color w:val="242424"/>
        </w:rPr>
        <w:t>с</w:t>
      </w:r>
      <w:r w:rsidR="00721A11">
        <w:rPr>
          <w:color w:val="242424"/>
        </w:rPr>
        <w:t xml:space="preserve">ельского </w:t>
      </w:r>
      <w:r w:rsidR="00407A97">
        <w:rPr>
          <w:color w:val="242424"/>
        </w:rPr>
        <w:t xml:space="preserve">поселения «сельсовет </w:t>
      </w:r>
      <w:r w:rsidR="00035206">
        <w:rPr>
          <w:color w:val="242424"/>
        </w:rPr>
        <w:t xml:space="preserve"> «Карчагский»</w:t>
      </w:r>
      <w:r w:rsidRPr="000864C0">
        <w:rPr>
          <w:color w:val="242424"/>
        </w:rPr>
        <w:t>.</w:t>
      </w:r>
    </w:p>
    <w:p w:rsidR="00B56227" w:rsidRPr="000864C0" w:rsidRDefault="00B56227" w:rsidP="00B56227">
      <w:pPr>
        <w:pStyle w:val="a4"/>
        <w:spacing w:before="0" w:beforeAutospacing="0" w:after="150" w:afterAutospacing="0" w:line="238" w:lineRule="atLeast"/>
        <w:rPr>
          <w:color w:val="242424"/>
        </w:rPr>
      </w:pPr>
      <w:r w:rsidRPr="000864C0">
        <w:rPr>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w:t>
      </w:r>
      <w:r w:rsidR="00035206">
        <w:rPr>
          <w:color w:val="242424"/>
        </w:rPr>
        <w:t>кой деятельности на территории п</w:t>
      </w:r>
      <w:r w:rsidRPr="000864C0">
        <w:rPr>
          <w:color w:val="242424"/>
        </w:rPr>
        <w:t>оселения.</w:t>
      </w:r>
    </w:p>
    <w:p w:rsidR="00B56227" w:rsidRPr="00CC1072" w:rsidRDefault="00B56227" w:rsidP="00B56227">
      <w:pPr>
        <w:pStyle w:val="a4"/>
        <w:spacing w:before="0" w:beforeAutospacing="0" w:after="150" w:afterAutospacing="0" w:line="238" w:lineRule="atLeast"/>
        <w:rPr>
          <w:color w:val="242424"/>
          <w:sz w:val="28"/>
          <w:szCs w:val="28"/>
        </w:rPr>
      </w:pPr>
    </w:p>
    <w:p w:rsidR="00B56227" w:rsidRPr="00CC1072" w:rsidRDefault="00B56227" w:rsidP="00B56227">
      <w:pPr>
        <w:pStyle w:val="a4"/>
        <w:spacing w:before="0" w:beforeAutospacing="0" w:after="150" w:afterAutospacing="0" w:line="238" w:lineRule="atLeast"/>
        <w:rPr>
          <w:b/>
          <w:bCs/>
          <w:color w:val="242424"/>
          <w:sz w:val="28"/>
          <w:szCs w:val="28"/>
        </w:rPr>
      </w:pPr>
    </w:p>
    <w:p w:rsidR="00B56227" w:rsidRPr="00CC1072" w:rsidRDefault="00B56227" w:rsidP="00B56227">
      <w:pPr>
        <w:pStyle w:val="a4"/>
        <w:spacing w:before="0" w:beforeAutospacing="0" w:after="150" w:afterAutospacing="0" w:line="238" w:lineRule="atLeast"/>
        <w:rPr>
          <w:b/>
          <w:bCs/>
          <w:color w:val="242424"/>
          <w:sz w:val="28"/>
          <w:szCs w:val="28"/>
        </w:rPr>
      </w:pPr>
    </w:p>
    <w:p w:rsidR="00B56227" w:rsidRPr="00CC1072" w:rsidRDefault="00B56227" w:rsidP="00B56227">
      <w:pPr>
        <w:pStyle w:val="a4"/>
        <w:spacing w:before="0" w:beforeAutospacing="0" w:after="150" w:afterAutospacing="0" w:line="238" w:lineRule="atLeast"/>
        <w:rPr>
          <w:b/>
          <w:bCs/>
          <w:color w:val="242424"/>
          <w:sz w:val="28"/>
          <w:szCs w:val="28"/>
        </w:rPr>
      </w:pPr>
    </w:p>
    <w:p w:rsidR="00B56227" w:rsidRPr="00CC1072" w:rsidRDefault="00B56227" w:rsidP="00B56227">
      <w:pPr>
        <w:pStyle w:val="a4"/>
        <w:spacing w:before="0" w:beforeAutospacing="0" w:after="150" w:afterAutospacing="0" w:line="238" w:lineRule="atLeast"/>
        <w:rPr>
          <w:b/>
          <w:bCs/>
          <w:color w:val="242424"/>
          <w:sz w:val="20"/>
          <w:szCs w:val="20"/>
        </w:rPr>
      </w:pPr>
    </w:p>
    <w:p w:rsidR="00B56227" w:rsidRPr="00CC1072" w:rsidRDefault="00B56227" w:rsidP="00B56227">
      <w:pPr>
        <w:pStyle w:val="a4"/>
        <w:spacing w:before="0" w:beforeAutospacing="0" w:after="150" w:afterAutospacing="0" w:line="238" w:lineRule="atLeast"/>
        <w:rPr>
          <w:b/>
          <w:bCs/>
          <w:color w:val="242424"/>
          <w:sz w:val="20"/>
          <w:szCs w:val="20"/>
        </w:rPr>
      </w:pPr>
    </w:p>
    <w:p w:rsidR="00B56227" w:rsidRPr="00CC1072" w:rsidRDefault="00B56227" w:rsidP="00B56227">
      <w:pPr>
        <w:pStyle w:val="a4"/>
        <w:spacing w:before="0" w:beforeAutospacing="0" w:after="150" w:afterAutospacing="0" w:line="238" w:lineRule="atLeast"/>
        <w:rPr>
          <w:b/>
          <w:bCs/>
          <w:color w:val="242424"/>
          <w:sz w:val="20"/>
          <w:szCs w:val="20"/>
        </w:rPr>
      </w:pPr>
    </w:p>
    <w:p w:rsidR="00B56227" w:rsidRPr="00CC1072" w:rsidRDefault="00B56227" w:rsidP="00B56227">
      <w:pPr>
        <w:pStyle w:val="a4"/>
        <w:spacing w:before="0" w:beforeAutospacing="0" w:after="150" w:afterAutospacing="0" w:line="238" w:lineRule="atLeast"/>
        <w:rPr>
          <w:b/>
          <w:bCs/>
          <w:color w:val="242424"/>
          <w:sz w:val="20"/>
          <w:szCs w:val="20"/>
        </w:rPr>
      </w:pPr>
    </w:p>
    <w:p w:rsidR="00B56227" w:rsidRPr="00CC1072" w:rsidRDefault="00B56227" w:rsidP="00B56227">
      <w:pPr>
        <w:pStyle w:val="a4"/>
        <w:spacing w:before="0" w:beforeAutospacing="0" w:after="150" w:afterAutospacing="0" w:line="238" w:lineRule="atLeast"/>
        <w:rPr>
          <w:b/>
          <w:bCs/>
          <w:color w:val="242424"/>
          <w:sz w:val="20"/>
          <w:szCs w:val="20"/>
        </w:rPr>
      </w:pPr>
    </w:p>
    <w:p w:rsidR="00B56227" w:rsidRPr="00CC1072" w:rsidRDefault="00B56227" w:rsidP="00B56227">
      <w:pPr>
        <w:pStyle w:val="a4"/>
        <w:spacing w:before="0" w:beforeAutospacing="0" w:after="150" w:afterAutospacing="0" w:line="238" w:lineRule="atLeast"/>
        <w:rPr>
          <w:b/>
          <w:bCs/>
          <w:color w:val="242424"/>
          <w:sz w:val="20"/>
          <w:szCs w:val="20"/>
        </w:rPr>
      </w:pPr>
    </w:p>
    <w:p w:rsidR="00B56227" w:rsidRPr="00CC1072" w:rsidRDefault="00B56227" w:rsidP="00B56227">
      <w:pPr>
        <w:pStyle w:val="a4"/>
        <w:spacing w:before="0" w:beforeAutospacing="0" w:after="150" w:afterAutospacing="0" w:line="238" w:lineRule="atLeast"/>
        <w:rPr>
          <w:color w:val="242424"/>
          <w:sz w:val="20"/>
          <w:szCs w:val="20"/>
        </w:rPr>
      </w:pPr>
    </w:p>
    <w:p w:rsidR="00B56227" w:rsidRDefault="00B56227" w:rsidP="00B56227">
      <w:pPr>
        <w:pStyle w:val="a4"/>
        <w:spacing w:before="0" w:beforeAutospacing="0" w:after="150" w:afterAutospacing="0" w:line="238" w:lineRule="atLeast"/>
        <w:rPr>
          <w:b/>
          <w:bCs/>
          <w:color w:val="242424"/>
          <w:sz w:val="20"/>
          <w:szCs w:val="20"/>
        </w:rPr>
      </w:pPr>
    </w:p>
    <w:p w:rsidR="00B56227" w:rsidRDefault="00B56227" w:rsidP="00B56227">
      <w:pPr>
        <w:pStyle w:val="a4"/>
        <w:spacing w:before="0" w:beforeAutospacing="0" w:after="150" w:afterAutospacing="0" w:line="238" w:lineRule="atLeast"/>
        <w:rPr>
          <w:b/>
          <w:bCs/>
          <w:color w:val="242424"/>
          <w:sz w:val="20"/>
          <w:szCs w:val="20"/>
        </w:rPr>
      </w:pPr>
    </w:p>
    <w:p w:rsidR="00B56227" w:rsidRDefault="00B56227" w:rsidP="00B56227">
      <w:pPr>
        <w:pStyle w:val="a4"/>
        <w:spacing w:before="0" w:beforeAutospacing="0" w:after="150" w:afterAutospacing="0" w:line="238" w:lineRule="atLeast"/>
        <w:rPr>
          <w:b/>
          <w:bCs/>
          <w:color w:val="242424"/>
          <w:sz w:val="20"/>
          <w:szCs w:val="20"/>
        </w:rPr>
      </w:pPr>
    </w:p>
    <w:p w:rsidR="00B56227" w:rsidRDefault="00B56227" w:rsidP="00B56227">
      <w:pPr>
        <w:pStyle w:val="a4"/>
        <w:spacing w:before="0" w:beforeAutospacing="0" w:after="150" w:afterAutospacing="0" w:line="238" w:lineRule="atLeast"/>
        <w:rPr>
          <w:b/>
          <w:bCs/>
          <w:color w:val="242424"/>
          <w:sz w:val="20"/>
          <w:szCs w:val="20"/>
        </w:rPr>
      </w:pPr>
    </w:p>
    <w:p w:rsidR="00B56227" w:rsidRDefault="00B56227" w:rsidP="00B56227">
      <w:pPr>
        <w:pStyle w:val="a4"/>
        <w:spacing w:before="0" w:beforeAutospacing="0" w:after="150" w:afterAutospacing="0" w:line="238" w:lineRule="atLeast"/>
        <w:rPr>
          <w:b/>
          <w:bCs/>
          <w:color w:val="242424"/>
          <w:sz w:val="20"/>
          <w:szCs w:val="20"/>
        </w:rPr>
      </w:pPr>
    </w:p>
    <w:p w:rsidR="00B56227" w:rsidRDefault="00B56227" w:rsidP="00B56227">
      <w:pPr>
        <w:pStyle w:val="a4"/>
        <w:spacing w:before="0" w:beforeAutospacing="0" w:after="150" w:afterAutospacing="0" w:line="238" w:lineRule="atLeast"/>
        <w:rPr>
          <w:b/>
          <w:bCs/>
          <w:color w:val="242424"/>
          <w:sz w:val="20"/>
          <w:szCs w:val="20"/>
        </w:rPr>
      </w:pPr>
    </w:p>
    <w:p w:rsidR="00B56227" w:rsidRDefault="00B56227" w:rsidP="00B56227">
      <w:pPr>
        <w:pStyle w:val="a4"/>
        <w:spacing w:before="0" w:beforeAutospacing="0" w:after="150" w:afterAutospacing="0" w:line="238" w:lineRule="atLeast"/>
        <w:rPr>
          <w:b/>
          <w:bCs/>
          <w:color w:val="242424"/>
          <w:sz w:val="20"/>
          <w:szCs w:val="20"/>
        </w:rPr>
      </w:pPr>
    </w:p>
    <w:p w:rsidR="00B56227" w:rsidRDefault="00B56227" w:rsidP="00B56227">
      <w:pPr>
        <w:pStyle w:val="a4"/>
        <w:spacing w:before="0" w:beforeAutospacing="0" w:after="150" w:afterAutospacing="0" w:line="238" w:lineRule="atLeast"/>
        <w:rPr>
          <w:b/>
          <w:bCs/>
          <w:color w:val="242424"/>
          <w:sz w:val="20"/>
          <w:szCs w:val="20"/>
        </w:rPr>
      </w:pPr>
    </w:p>
    <w:p w:rsidR="00B56227" w:rsidRDefault="00B56227" w:rsidP="00B56227">
      <w:pPr>
        <w:pStyle w:val="a4"/>
        <w:spacing w:before="0" w:beforeAutospacing="0" w:after="150" w:afterAutospacing="0" w:line="238" w:lineRule="atLeast"/>
        <w:rPr>
          <w:b/>
          <w:bCs/>
          <w:color w:val="242424"/>
          <w:sz w:val="20"/>
          <w:szCs w:val="20"/>
        </w:rPr>
      </w:pPr>
    </w:p>
    <w:p w:rsidR="00B56227" w:rsidRPr="00415672" w:rsidRDefault="00B56227" w:rsidP="00B56227">
      <w:pPr>
        <w:pStyle w:val="a4"/>
        <w:spacing w:before="0" w:beforeAutospacing="0" w:after="150" w:afterAutospacing="0" w:line="238" w:lineRule="atLeast"/>
        <w:rPr>
          <w:color w:val="242424"/>
        </w:rPr>
      </w:pPr>
      <w:r w:rsidRPr="00415672">
        <w:rPr>
          <w:b/>
          <w:bCs/>
          <w:color w:val="242424"/>
        </w:rPr>
        <w:t>ВВЕДЕНИЕ</w:t>
      </w:r>
    </w:p>
    <w:p w:rsidR="00B56227" w:rsidRPr="00415672" w:rsidRDefault="00B56227" w:rsidP="00B56227">
      <w:pPr>
        <w:pStyle w:val="a4"/>
        <w:spacing w:before="0" w:beforeAutospacing="0" w:after="150" w:afterAutospacing="0" w:line="238" w:lineRule="atLeast"/>
        <w:rPr>
          <w:color w:val="242424"/>
        </w:rPr>
      </w:pPr>
      <w:r w:rsidRPr="00415672">
        <w:rPr>
          <w:color w:val="242424"/>
        </w:rPr>
        <w:t xml:space="preserve">Программа комплексного развития транспортной инфраструктуры </w:t>
      </w:r>
      <w:r w:rsidR="00296CC4">
        <w:rPr>
          <w:color w:val="242424"/>
        </w:rPr>
        <w:t xml:space="preserve">сельского </w:t>
      </w:r>
      <w:r w:rsidR="00407A97">
        <w:rPr>
          <w:color w:val="242424"/>
        </w:rPr>
        <w:t xml:space="preserve">поселения «сельсовет </w:t>
      </w:r>
      <w:r w:rsidR="00035206">
        <w:rPr>
          <w:color w:val="242424"/>
        </w:rPr>
        <w:t xml:space="preserve"> «Карчагский»</w:t>
      </w:r>
      <w:r w:rsidRPr="00415672">
        <w:rPr>
          <w:color w:val="242424"/>
        </w:rPr>
        <w:t xml:space="preserve">  на период с 2016 </w:t>
      </w:r>
      <w:r>
        <w:rPr>
          <w:color w:val="242424"/>
        </w:rPr>
        <w:t>-2020 г</w:t>
      </w:r>
      <w:proofErr w:type="gramStart"/>
      <w:r>
        <w:rPr>
          <w:color w:val="242424"/>
        </w:rPr>
        <w:t>.г</w:t>
      </w:r>
      <w:proofErr w:type="gramEnd"/>
      <w:r>
        <w:rPr>
          <w:color w:val="242424"/>
        </w:rPr>
        <w:t xml:space="preserve"> и с перспективой до</w:t>
      </w:r>
      <w:r w:rsidR="00296CC4">
        <w:rPr>
          <w:color w:val="242424"/>
        </w:rPr>
        <w:t xml:space="preserve">  2030</w:t>
      </w:r>
      <w:r w:rsidRPr="00415672">
        <w:rPr>
          <w:color w:val="242424"/>
        </w:rPr>
        <w:t xml:space="preserve"> год</w:t>
      </w:r>
      <w:r>
        <w:rPr>
          <w:color w:val="242424"/>
        </w:rPr>
        <w:t>а</w:t>
      </w:r>
      <w:r w:rsidRPr="00415672">
        <w:rPr>
          <w:color w:val="242424"/>
        </w:rPr>
        <w:t xml:space="preserve"> разработана на основании следующих документов;</w:t>
      </w:r>
    </w:p>
    <w:p w:rsidR="00B56227" w:rsidRPr="00415672" w:rsidRDefault="00B56227" w:rsidP="00B56227">
      <w:pPr>
        <w:pStyle w:val="a4"/>
        <w:spacing w:before="0" w:beforeAutospacing="0" w:after="150" w:afterAutospacing="0" w:line="238" w:lineRule="atLeast"/>
        <w:rPr>
          <w:color w:val="242424"/>
        </w:rPr>
      </w:pPr>
      <w:r w:rsidRPr="00415672">
        <w:rPr>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B56227" w:rsidRPr="00415672" w:rsidTr="00407A97">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B56227" w:rsidRPr="00415672" w:rsidRDefault="00B56227" w:rsidP="00407A97">
            <w:pPr>
              <w:jc w:val="both"/>
              <w:rPr>
                <w:color w:val="000000"/>
              </w:rPr>
            </w:pPr>
            <w:r w:rsidRPr="00415672">
              <w:rPr>
                <w:color w:val="000000"/>
              </w:rPr>
              <w:t xml:space="preserve">-   Федеральный закон от 06 октября 2003 года </w:t>
            </w:r>
            <w:hyperlink r:id="rId7" w:history="1">
              <w:r w:rsidRPr="00415672">
                <w:t>№ 131-ФЗ</w:t>
              </w:r>
            </w:hyperlink>
            <w:r w:rsidRPr="00415672">
              <w:rPr>
                <w:color w:val="000000"/>
              </w:rPr>
              <w:t xml:space="preserve"> «Об общих принципах организации местного самоуправления в Российской Федерации»;</w:t>
            </w:r>
          </w:p>
          <w:p w:rsidR="00B56227" w:rsidRPr="00415672" w:rsidRDefault="00B56227" w:rsidP="00407A97">
            <w:pPr>
              <w:jc w:val="both"/>
              <w:rPr>
                <w:color w:val="000000"/>
              </w:rPr>
            </w:pPr>
            <w:r w:rsidRPr="00415672">
              <w:rPr>
                <w:color w:val="000000"/>
              </w:rPr>
              <w:t>-   поручения Президента Российской Федерации от 17 марта 2011 года Пр-701;</w:t>
            </w:r>
          </w:p>
          <w:p w:rsidR="00B56227" w:rsidRPr="00415672" w:rsidRDefault="00B56227" w:rsidP="00407A97">
            <w:pPr>
              <w:autoSpaceDN w:val="0"/>
              <w:adjustRightInd w:val="0"/>
              <w:jc w:val="both"/>
              <w:outlineLvl w:val="0"/>
              <w:rPr>
                <w:bCs/>
                <w:color w:val="000000"/>
              </w:rPr>
            </w:pPr>
            <w:r w:rsidRPr="00415672">
              <w:rPr>
                <w:color w:val="000000"/>
              </w:rPr>
              <w:t xml:space="preserve">-   постановление Правительства Российской Федерации от </w:t>
            </w:r>
            <w:r>
              <w:rPr>
                <w:color w:val="000000"/>
              </w:rPr>
              <w:t>25</w:t>
            </w:r>
            <w:r w:rsidRPr="00415672">
              <w:rPr>
                <w:color w:val="000000"/>
              </w:rPr>
              <w:t xml:space="preserve"> </w:t>
            </w:r>
            <w:r>
              <w:rPr>
                <w:color w:val="000000"/>
              </w:rPr>
              <w:t>декабря</w:t>
            </w:r>
            <w:r w:rsidRPr="00415672">
              <w:rPr>
                <w:color w:val="000000"/>
              </w:rPr>
              <w:t xml:space="preserve"> 201</w:t>
            </w:r>
            <w:r>
              <w:rPr>
                <w:color w:val="000000"/>
              </w:rPr>
              <w:t>5</w:t>
            </w:r>
            <w:r w:rsidRPr="00415672">
              <w:rPr>
                <w:color w:val="000000"/>
              </w:rPr>
              <w:t xml:space="preserve"> года N </w:t>
            </w:r>
            <w:r>
              <w:rPr>
                <w:color w:val="000000"/>
              </w:rPr>
              <w:t>1440</w:t>
            </w:r>
            <w:r w:rsidRPr="00415672">
              <w:rPr>
                <w:color w:val="000000"/>
              </w:rPr>
              <w:t xml:space="preserve"> «Об утверждении требований к программ</w:t>
            </w:r>
            <w:r>
              <w:rPr>
                <w:color w:val="000000"/>
              </w:rPr>
              <w:t xml:space="preserve">ам комплексного развития транспортной </w:t>
            </w:r>
            <w:r w:rsidRPr="00415672">
              <w:rPr>
                <w:color w:val="000000"/>
              </w:rPr>
              <w:t>инфраструктуры поселений, городских округов»</w:t>
            </w:r>
            <w:r>
              <w:rPr>
                <w:color w:val="000000"/>
              </w:rPr>
              <w:t>.</w:t>
            </w:r>
          </w:p>
        </w:tc>
      </w:tr>
    </w:tbl>
    <w:p w:rsidR="00B56227" w:rsidRPr="00415672" w:rsidRDefault="00B56227" w:rsidP="00407A97">
      <w:pPr>
        <w:shd w:val="clear" w:color="auto" w:fill="FFFFFF"/>
        <w:spacing w:line="240" w:lineRule="atLeast"/>
      </w:pPr>
      <w:r w:rsidRPr="00415672">
        <w:rPr>
          <w:color w:val="242424"/>
        </w:rPr>
        <w:t xml:space="preserve">      </w:t>
      </w:r>
      <w:r w:rsidRPr="00415672">
        <w:t xml:space="preserve">Программа определяет основные направления развития транспортной инфраструктуры    </w:t>
      </w:r>
      <w:r w:rsidR="00035206">
        <w:t xml:space="preserve">сельского поселения </w:t>
      </w:r>
      <w:r w:rsidR="00407A97">
        <w:t xml:space="preserve"> </w:t>
      </w:r>
      <w:r w:rsidR="00407A97">
        <w:rPr>
          <w:color w:val="242424"/>
        </w:rPr>
        <w:t xml:space="preserve">«сельсовет </w:t>
      </w:r>
      <w:r w:rsidR="00035206">
        <w:rPr>
          <w:color w:val="242424"/>
        </w:rPr>
        <w:t xml:space="preserve"> «Карчагский»</w:t>
      </w:r>
      <w:proofErr w:type="gramStart"/>
      <w:r w:rsidR="00407A97" w:rsidRPr="000864C0">
        <w:rPr>
          <w:color w:val="242424"/>
        </w:rPr>
        <w:t xml:space="preserve">  </w:t>
      </w:r>
      <w:r w:rsidRPr="00415672">
        <w:t>,</w:t>
      </w:r>
      <w:proofErr w:type="gramEnd"/>
      <w:r w:rsidRPr="00415672">
        <w:t xml:space="preserve">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B56227" w:rsidRPr="00415672" w:rsidRDefault="00B56227" w:rsidP="00B56227">
      <w:pPr>
        <w:shd w:val="clear" w:color="auto" w:fill="FFFFFF"/>
        <w:spacing w:line="240" w:lineRule="atLeast"/>
        <w:ind w:firstLine="567"/>
        <w:jc w:val="both"/>
      </w:pPr>
      <w:r w:rsidRPr="00415672">
        <w:t xml:space="preserve">Основу Программы составляет система программных мероприятий по различным направлениям развития транспортной  инфраструктуры </w:t>
      </w:r>
      <w:r w:rsidR="00035206">
        <w:t>сельского поселения</w:t>
      </w:r>
      <w:r w:rsidRPr="00415672">
        <w:t xml:space="preserve">. Данная Программа ориентирована на устойчивое развитие </w:t>
      </w:r>
      <w:r w:rsidR="00035206">
        <w:t xml:space="preserve">сельского поселения </w:t>
      </w:r>
      <w:r w:rsidRPr="00415672">
        <w:t>и в полной мере соответствует государственной политике реформирования транспортного комплекса Российской Федерации.</w:t>
      </w:r>
    </w:p>
    <w:p w:rsidR="00B56227" w:rsidRPr="00415672" w:rsidRDefault="00B56227" w:rsidP="00B56227">
      <w:pPr>
        <w:shd w:val="clear" w:color="auto" w:fill="FFFFFF"/>
        <w:spacing w:line="240" w:lineRule="atLeast"/>
        <w:ind w:firstLine="567"/>
        <w:jc w:val="both"/>
        <w:rPr>
          <w:bCs/>
        </w:rPr>
      </w:pPr>
      <w:r w:rsidRPr="00415672">
        <w:rPr>
          <w:bCs/>
        </w:rPr>
        <w:t xml:space="preserve">Цели и задачи </w:t>
      </w:r>
      <w:r w:rsidRPr="00415672">
        <w:t xml:space="preserve"> программы –</w:t>
      </w:r>
      <w:r w:rsidRPr="0041567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415672">
        <w:rPr>
          <w:bCs/>
        </w:rPr>
        <w:t>.,</w:t>
      </w:r>
      <w:r>
        <w:rPr>
          <w:bCs/>
        </w:rPr>
        <w:t xml:space="preserve"> </w:t>
      </w:r>
      <w:proofErr w:type="gramEnd"/>
      <w:r w:rsidRPr="00415672">
        <w:rPr>
          <w:bCs/>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B56227" w:rsidRPr="00CC1072" w:rsidRDefault="00B56227" w:rsidP="00B56227">
      <w:pPr>
        <w:shd w:val="clear" w:color="auto" w:fill="FFFFFF"/>
        <w:tabs>
          <w:tab w:val="left" w:pos="900"/>
        </w:tabs>
        <w:jc w:val="both"/>
        <w:rPr>
          <w:bCs/>
          <w:sz w:val="28"/>
          <w:szCs w:val="28"/>
        </w:rPr>
      </w:pPr>
    </w:p>
    <w:p w:rsidR="00B56227" w:rsidRPr="00CC1072" w:rsidRDefault="00B56227" w:rsidP="00B56227">
      <w:pPr>
        <w:shd w:val="clear" w:color="auto" w:fill="FFFFFF"/>
        <w:tabs>
          <w:tab w:val="left" w:pos="900"/>
        </w:tabs>
        <w:jc w:val="both"/>
        <w:rPr>
          <w:bCs/>
          <w:sz w:val="28"/>
          <w:szCs w:val="28"/>
        </w:rPr>
      </w:pPr>
    </w:p>
    <w:p w:rsidR="00B56227" w:rsidRPr="00CC1072" w:rsidRDefault="00B56227" w:rsidP="00B56227">
      <w:pPr>
        <w:shd w:val="clear" w:color="auto" w:fill="FFFFFF"/>
        <w:tabs>
          <w:tab w:val="left" w:pos="900"/>
        </w:tabs>
        <w:jc w:val="both"/>
        <w:rPr>
          <w:bCs/>
          <w:sz w:val="28"/>
          <w:szCs w:val="28"/>
        </w:rPr>
      </w:pPr>
    </w:p>
    <w:p w:rsidR="00B56227" w:rsidRPr="00CC1072"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Default="00B56227" w:rsidP="00B56227">
      <w:pPr>
        <w:shd w:val="clear" w:color="auto" w:fill="FFFFFF"/>
        <w:tabs>
          <w:tab w:val="left" w:pos="900"/>
        </w:tabs>
        <w:jc w:val="both"/>
        <w:rPr>
          <w:bCs/>
          <w:sz w:val="28"/>
          <w:szCs w:val="28"/>
        </w:rPr>
      </w:pPr>
    </w:p>
    <w:p w:rsidR="00B56227" w:rsidRPr="00CC1072" w:rsidRDefault="00B56227" w:rsidP="00B56227">
      <w:pPr>
        <w:shd w:val="clear" w:color="auto" w:fill="FFFFFF"/>
        <w:tabs>
          <w:tab w:val="left" w:pos="900"/>
        </w:tabs>
        <w:jc w:val="both"/>
        <w:rPr>
          <w:bCs/>
          <w:sz w:val="28"/>
          <w:szCs w:val="28"/>
        </w:rPr>
      </w:pPr>
    </w:p>
    <w:p w:rsidR="00B56227" w:rsidRPr="00CC1072" w:rsidRDefault="00B56227" w:rsidP="00B56227">
      <w:pPr>
        <w:shd w:val="clear" w:color="auto" w:fill="FFFFFF"/>
        <w:tabs>
          <w:tab w:val="left" w:pos="900"/>
        </w:tabs>
        <w:jc w:val="both"/>
        <w:rPr>
          <w:bCs/>
        </w:rPr>
      </w:pPr>
      <w:r w:rsidRPr="00CC1072">
        <w:rPr>
          <w:bCs/>
        </w:rPr>
        <w:t xml:space="preserve">   </w:t>
      </w:r>
    </w:p>
    <w:p w:rsidR="00B56227" w:rsidRPr="00CC1072" w:rsidRDefault="00B56227" w:rsidP="00B56227">
      <w:pPr>
        <w:pStyle w:val="12"/>
        <w:numPr>
          <w:ilvl w:val="0"/>
          <w:numId w:val="2"/>
        </w:numPr>
        <w:rPr>
          <w:rFonts w:cs="Times New Roman"/>
        </w:rPr>
      </w:pPr>
      <w:r w:rsidRPr="00CC1072">
        <w:rPr>
          <w:rFonts w:cs="Times New Roman"/>
        </w:rPr>
        <w:t>ПАСПОРТ ПРОГРАММЫ</w:t>
      </w:r>
    </w:p>
    <w:tbl>
      <w:tblPr>
        <w:tblW w:w="0" w:type="auto"/>
        <w:tblInd w:w="-612" w:type="dxa"/>
        <w:tblLayout w:type="fixed"/>
        <w:tblLook w:val="0000"/>
      </w:tblPr>
      <w:tblGrid>
        <w:gridCol w:w="4838"/>
        <w:gridCol w:w="5222"/>
      </w:tblGrid>
      <w:tr w:rsidR="00B56227" w:rsidRPr="00CC1072" w:rsidTr="00407A97">
        <w:tc>
          <w:tcPr>
            <w:tcW w:w="4838" w:type="dxa"/>
            <w:tcBorders>
              <w:top w:val="single" w:sz="4" w:space="0" w:color="000000"/>
              <w:left w:val="single" w:sz="4" w:space="0" w:color="000000"/>
              <w:bottom w:val="single" w:sz="4" w:space="0" w:color="000000"/>
              <w:right w:val="nil"/>
            </w:tcBorders>
            <w:vAlign w:val="center"/>
          </w:tcPr>
          <w:p w:rsidR="00B56227" w:rsidRPr="00CC1072" w:rsidRDefault="00B56227" w:rsidP="00407A97">
            <w:pPr>
              <w:widowControl w:val="0"/>
              <w:suppressAutoHyphens/>
              <w:autoSpaceDE w:val="0"/>
              <w:snapToGrid w:val="0"/>
              <w:spacing w:line="240" w:lineRule="atLeast"/>
              <w:jc w:val="center"/>
              <w:rPr>
                <w:b/>
                <w:bCs/>
                <w:sz w:val="22"/>
                <w:szCs w:val="22"/>
                <w:lang w:eastAsia="ar-SA"/>
              </w:rPr>
            </w:pPr>
            <w:r w:rsidRPr="00CC1072">
              <w:rPr>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B56227" w:rsidRPr="00CC1072" w:rsidRDefault="00B56227" w:rsidP="00407A97">
            <w:pPr>
              <w:widowControl w:val="0"/>
              <w:suppressAutoHyphens/>
              <w:autoSpaceDE w:val="0"/>
              <w:snapToGrid w:val="0"/>
              <w:spacing w:line="240" w:lineRule="atLeast"/>
              <w:jc w:val="center"/>
              <w:rPr>
                <w:b/>
                <w:sz w:val="22"/>
                <w:szCs w:val="22"/>
                <w:lang w:eastAsia="ar-SA"/>
              </w:rPr>
            </w:pPr>
            <w:r w:rsidRPr="00CC1072">
              <w:rPr>
                <w:b/>
                <w:sz w:val="22"/>
                <w:szCs w:val="22"/>
              </w:rPr>
              <w:t xml:space="preserve">Программа комплексного развития транспортной   инфраструктуры  </w:t>
            </w:r>
            <w:r w:rsidR="00407A97">
              <w:rPr>
                <w:b/>
                <w:sz w:val="22"/>
                <w:szCs w:val="22"/>
              </w:rPr>
              <w:t xml:space="preserve">Сельского апоселения «сельсовет </w:t>
            </w:r>
            <w:r w:rsidR="00035206">
              <w:rPr>
                <w:b/>
                <w:sz w:val="22"/>
                <w:szCs w:val="22"/>
              </w:rPr>
              <w:t xml:space="preserve"> «Карчагский»</w:t>
            </w:r>
            <w:r w:rsidRPr="00CC1072">
              <w:rPr>
                <w:b/>
                <w:sz w:val="22"/>
                <w:szCs w:val="22"/>
              </w:rPr>
              <w:t xml:space="preserve"> - сельского поселения на 2016 – </w:t>
            </w:r>
            <w:r>
              <w:rPr>
                <w:b/>
                <w:sz w:val="22"/>
                <w:szCs w:val="22"/>
              </w:rPr>
              <w:t>20</w:t>
            </w:r>
            <w:r w:rsidR="00407A97">
              <w:rPr>
                <w:b/>
                <w:sz w:val="22"/>
                <w:szCs w:val="22"/>
              </w:rPr>
              <w:t>20 г.г. и с перспективой до 2030</w:t>
            </w:r>
            <w:r>
              <w:rPr>
                <w:b/>
                <w:sz w:val="22"/>
                <w:szCs w:val="22"/>
              </w:rPr>
              <w:t xml:space="preserve"> года</w:t>
            </w:r>
            <w:r w:rsidRPr="00CC1072">
              <w:rPr>
                <w:b/>
                <w:sz w:val="22"/>
                <w:szCs w:val="22"/>
              </w:rPr>
              <w:t xml:space="preserve"> (далее – Программа)</w:t>
            </w:r>
          </w:p>
        </w:tc>
      </w:tr>
      <w:tr w:rsidR="00B56227" w:rsidRPr="00CC1072" w:rsidTr="00407A97">
        <w:tc>
          <w:tcPr>
            <w:tcW w:w="4838" w:type="dxa"/>
            <w:tcBorders>
              <w:top w:val="single" w:sz="4" w:space="0" w:color="000000"/>
              <w:left w:val="single" w:sz="4" w:space="0" w:color="000000"/>
              <w:bottom w:val="single" w:sz="4" w:space="0" w:color="000000"/>
              <w:right w:val="nil"/>
            </w:tcBorders>
          </w:tcPr>
          <w:p w:rsidR="00B56227" w:rsidRPr="00CC1072" w:rsidRDefault="00B56227" w:rsidP="00407A97">
            <w:pPr>
              <w:widowControl w:val="0"/>
              <w:suppressAutoHyphens/>
              <w:autoSpaceDE w:val="0"/>
              <w:snapToGrid w:val="0"/>
              <w:spacing w:line="240" w:lineRule="atLeast"/>
              <w:jc w:val="center"/>
              <w:rPr>
                <w:bCs/>
                <w:sz w:val="22"/>
                <w:szCs w:val="22"/>
                <w:lang w:eastAsia="ar-SA"/>
              </w:rPr>
            </w:pPr>
            <w:r w:rsidRPr="00CC1072">
              <w:rPr>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B56227" w:rsidRPr="00CC1072" w:rsidRDefault="00B56227" w:rsidP="00407A97">
            <w:pPr>
              <w:widowControl w:val="0"/>
              <w:suppressAutoHyphens/>
              <w:autoSpaceDE w:val="0"/>
              <w:snapToGrid w:val="0"/>
              <w:spacing w:line="240" w:lineRule="atLeast"/>
              <w:jc w:val="center"/>
              <w:rPr>
                <w:sz w:val="22"/>
                <w:szCs w:val="22"/>
                <w:lang w:eastAsia="ar-SA"/>
              </w:rPr>
            </w:pPr>
            <w:r w:rsidRPr="00CC1072">
              <w:rPr>
                <w:sz w:val="22"/>
                <w:szCs w:val="22"/>
              </w:rPr>
              <w:t xml:space="preserve">Администрация  </w:t>
            </w:r>
            <w:r w:rsidR="00035206">
              <w:rPr>
                <w:sz w:val="22"/>
                <w:szCs w:val="22"/>
              </w:rPr>
              <w:t>с</w:t>
            </w:r>
            <w:r w:rsidR="00407A97">
              <w:rPr>
                <w:sz w:val="22"/>
                <w:szCs w:val="22"/>
              </w:rPr>
              <w:t xml:space="preserve">ельского апоселения «сельсовет </w:t>
            </w:r>
            <w:r w:rsidR="00035206">
              <w:rPr>
                <w:sz w:val="22"/>
                <w:szCs w:val="22"/>
              </w:rPr>
              <w:t xml:space="preserve"> «Карчагский»</w:t>
            </w:r>
            <w:r w:rsidRPr="00CC1072">
              <w:rPr>
                <w:sz w:val="22"/>
                <w:szCs w:val="22"/>
              </w:rPr>
              <w:t xml:space="preserve"> </w:t>
            </w:r>
            <w:proofErr w:type="gramStart"/>
            <w:r w:rsidRPr="00CC1072">
              <w:rPr>
                <w:sz w:val="22"/>
                <w:szCs w:val="22"/>
              </w:rPr>
              <w:t>–а</w:t>
            </w:r>
            <w:proofErr w:type="gramEnd"/>
            <w:r w:rsidRPr="00CC1072">
              <w:rPr>
                <w:sz w:val="22"/>
                <w:szCs w:val="22"/>
              </w:rPr>
              <w:t>дминистрация  сельского поселения</w:t>
            </w:r>
          </w:p>
        </w:tc>
      </w:tr>
      <w:tr w:rsidR="00B56227" w:rsidRPr="00CC1072" w:rsidTr="00407A97">
        <w:tc>
          <w:tcPr>
            <w:tcW w:w="4838" w:type="dxa"/>
            <w:tcBorders>
              <w:top w:val="single" w:sz="4" w:space="0" w:color="000000"/>
              <w:left w:val="single" w:sz="4" w:space="0" w:color="000000"/>
              <w:bottom w:val="single" w:sz="4" w:space="0" w:color="000000"/>
              <w:right w:val="nil"/>
            </w:tcBorders>
          </w:tcPr>
          <w:p w:rsidR="00B56227" w:rsidRPr="00CC1072" w:rsidRDefault="00B56227" w:rsidP="00407A97">
            <w:pPr>
              <w:widowControl w:val="0"/>
              <w:suppressAutoHyphens/>
              <w:autoSpaceDE w:val="0"/>
              <w:snapToGrid w:val="0"/>
              <w:spacing w:line="240" w:lineRule="atLeast"/>
              <w:jc w:val="center"/>
              <w:rPr>
                <w:bCs/>
                <w:sz w:val="22"/>
                <w:szCs w:val="22"/>
                <w:lang w:eastAsia="ar-SA"/>
              </w:rPr>
            </w:pPr>
            <w:r w:rsidRPr="00CC1072">
              <w:rPr>
                <w:bCs/>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B56227" w:rsidRPr="00CC1072" w:rsidRDefault="00B56227" w:rsidP="00407A97">
            <w:pPr>
              <w:widowControl w:val="0"/>
              <w:suppressAutoHyphens/>
              <w:autoSpaceDE w:val="0"/>
              <w:snapToGrid w:val="0"/>
              <w:spacing w:line="240" w:lineRule="atLeast"/>
              <w:jc w:val="center"/>
              <w:rPr>
                <w:sz w:val="22"/>
                <w:szCs w:val="22"/>
                <w:lang w:eastAsia="ar-SA"/>
              </w:rPr>
            </w:pPr>
            <w:r w:rsidRPr="00CC1072">
              <w:rPr>
                <w:sz w:val="22"/>
                <w:szCs w:val="22"/>
              </w:rPr>
              <w:t xml:space="preserve">Администрация  </w:t>
            </w:r>
            <w:r w:rsidR="00035206">
              <w:rPr>
                <w:sz w:val="22"/>
                <w:szCs w:val="22"/>
              </w:rPr>
              <w:t>с</w:t>
            </w:r>
            <w:r w:rsidR="00407A97">
              <w:rPr>
                <w:sz w:val="22"/>
                <w:szCs w:val="22"/>
              </w:rPr>
              <w:t xml:space="preserve">ельского апоселения «сельсовет </w:t>
            </w:r>
            <w:r w:rsidR="00035206">
              <w:rPr>
                <w:sz w:val="22"/>
                <w:szCs w:val="22"/>
              </w:rPr>
              <w:t xml:space="preserve"> «Карчагский»</w:t>
            </w:r>
            <w:r w:rsidRPr="00CC1072">
              <w:rPr>
                <w:sz w:val="22"/>
                <w:szCs w:val="22"/>
              </w:rPr>
              <w:t xml:space="preserve"> </w:t>
            </w:r>
            <w:proofErr w:type="gramStart"/>
            <w:r w:rsidRPr="00CC1072">
              <w:rPr>
                <w:sz w:val="22"/>
                <w:szCs w:val="22"/>
              </w:rPr>
              <w:t>–а</w:t>
            </w:r>
            <w:proofErr w:type="gramEnd"/>
            <w:r w:rsidRPr="00CC1072">
              <w:rPr>
                <w:sz w:val="22"/>
                <w:szCs w:val="22"/>
              </w:rPr>
              <w:t>дминистрация  сельского поселения</w:t>
            </w:r>
          </w:p>
        </w:tc>
      </w:tr>
      <w:tr w:rsidR="00B56227" w:rsidRPr="00CC1072" w:rsidTr="00407A97">
        <w:tc>
          <w:tcPr>
            <w:tcW w:w="4838" w:type="dxa"/>
            <w:tcBorders>
              <w:top w:val="single" w:sz="4" w:space="0" w:color="000000"/>
              <w:left w:val="single" w:sz="4" w:space="0" w:color="000000"/>
              <w:bottom w:val="single" w:sz="4" w:space="0" w:color="000000"/>
              <w:right w:val="nil"/>
            </w:tcBorders>
          </w:tcPr>
          <w:p w:rsidR="00B56227" w:rsidRPr="00CC1072" w:rsidRDefault="00B56227" w:rsidP="00407A97">
            <w:pPr>
              <w:widowControl w:val="0"/>
              <w:suppressAutoHyphens/>
              <w:autoSpaceDE w:val="0"/>
              <w:snapToGrid w:val="0"/>
              <w:spacing w:line="240" w:lineRule="atLeast"/>
              <w:jc w:val="center"/>
              <w:rPr>
                <w:bCs/>
                <w:sz w:val="22"/>
                <w:szCs w:val="22"/>
                <w:lang w:eastAsia="ar-SA"/>
              </w:rPr>
            </w:pPr>
            <w:r w:rsidRPr="00CC1072">
              <w:rPr>
                <w:bCs/>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B56227" w:rsidRPr="00CC1072" w:rsidRDefault="00B56227" w:rsidP="00407A97">
            <w:pPr>
              <w:widowControl w:val="0"/>
              <w:suppressAutoHyphens/>
              <w:autoSpaceDE w:val="0"/>
              <w:snapToGrid w:val="0"/>
              <w:spacing w:line="240" w:lineRule="atLeast"/>
              <w:jc w:val="center"/>
              <w:rPr>
                <w:sz w:val="22"/>
                <w:szCs w:val="22"/>
                <w:lang w:eastAsia="ar-SA"/>
              </w:rPr>
            </w:pPr>
            <w:r w:rsidRPr="00CC1072">
              <w:rPr>
                <w:sz w:val="22"/>
                <w:szCs w:val="22"/>
              </w:rPr>
              <w:t>Организации  транспортного обслуживания</w:t>
            </w:r>
          </w:p>
        </w:tc>
      </w:tr>
      <w:tr w:rsidR="00B56227" w:rsidRPr="00CC1072" w:rsidTr="00407A97">
        <w:tc>
          <w:tcPr>
            <w:tcW w:w="4838" w:type="dxa"/>
            <w:tcBorders>
              <w:top w:val="single" w:sz="4" w:space="0" w:color="000000"/>
              <w:left w:val="single" w:sz="4" w:space="0" w:color="000000"/>
              <w:bottom w:val="single" w:sz="4" w:space="0" w:color="000000"/>
              <w:right w:val="nil"/>
            </w:tcBorders>
          </w:tcPr>
          <w:p w:rsidR="00B56227" w:rsidRPr="00CC1072" w:rsidRDefault="00B56227" w:rsidP="00407A97">
            <w:pPr>
              <w:widowControl w:val="0"/>
              <w:suppressAutoHyphens/>
              <w:autoSpaceDE w:val="0"/>
              <w:snapToGrid w:val="0"/>
              <w:spacing w:line="240" w:lineRule="atLeast"/>
              <w:jc w:val="center"/>
              <w:rPr>
                <w:bCs/>
                <w:sz w:val="22"/>
                <w:szCs w:val="22"/>
                <w:lang w:eastAsia="ar-SA"/>
              </w:rPr>
            </w:pPr>
            <w:r w:rsidRPr="00CC1072">
              <w:rPr>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B56227" w:rsidRPr="00CC1072" w:rsidRDefault="00B56227" w:rsidP="00407A97">
            <w:pPr>
              <w:widowControl w:val="0"/>
              <w:suppressAutoHyphens/>
              <w:autoSpaceDE w:val="0"/>
              <w:snapToGrid w:val="0"/>
              <w:spacing w:line="240" w:lineRule="atLeast"/>
              <w:rPr>
                <w:bCs/>
                <w:sz w:val="22"/>
                <w:szCs w:val="22"/>
                <w:lang w:eastAsia="ar-SA"/>
              </w:rPr>
            </w:pPr>
            <w:r w:rsidRPr="00CC1072">
              <w:rPr>
                <w:bCs/>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56227" w:rsidRPr="00CC1072" w:rsidTr="00407A97">
        <w:tc>
          <w:tcPr>
            <w:tcW w:w="4838" w:type="dxa"/>
            <w:tcBorders>
              <w:top w:val="single" w:sz="4" w:space="0" w:color="000000"/>
              <w:left w:val="single" w:sz="4" w:space="0" w:color="000000"/>
              <w:bottom w:val="single" w:sz="4" w:space="0" w:color="000000"/>
              <w:right w:val="nil"/>
            </w:tcBorders>
          </w:tcPr>
          <w:p w:rsidR="00B56227" w:rsidRPr="00CC1072" w:rsidRDefault="00B56227" w:rsidP="00407A97">
            <w:pPr>
              <w:widowControl w:val="0"/>
              <w:suppressAutoHyphens/>
              <w:autoSpaceDE w:val="0"/>
              <w:snapToGrid w:val="0"/>
              <w:spacing w:line="240" w:lineRule="atLeast"/>
              <w:jc w:val="center"/>
              <w:rPr>
                <w:bCs/>
                <w:sz w:val="22"/>
                <w:szCs w:val="22"/>
                <w:lang w:eastAsia="ar-SA"/>
              </w:rPr>
            </w:pPr>
            <w:r w:rsidRPr="00CC1072">
              <w:rPr>
                <w:bCs/>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B56227" w:rsidRPr="00CC1072" w:rsidRDefault="00B56227" w:rsidP="00407A97">
            <w:pPr>
              <w:keepNext/>
              <w:snapToGrid w:val="0"/>
              <w:rPr>
                <w:bCs/>
                <w:sz w:val="22"/>
                <w:szCs w:val="22"/>
                <w:lang w:eastAsia="ar-SA"/>
              </w:rPr>
            </w:pPr>
            <w:r w:rsidRPr="00CC1072">
              <w:rPr>
                <w:bCs/>
                <w:sz w:val="22"/>
                <w:szCs w:val="22"/>
              </w:rPr>
              <w:t>Основными задачами Программы являются:</w:t>
            </w:r>
          </w:p>
          <w:p w:rsidR="00B56227" w:rsidRPr="00CC1072" w:rsidRDefault="00B56227" w:rsidP="00407A97">
            <w:pPr>
              <w:shd w:val="clear" w:color="auto" w:fill="FFFFFF"/>
              <w:spacing w:line="240" w:lineRule="atLeast"/>
              <w:rPr>
                <w:bCs/>
              </w:rPr>
            </w:pPr>
            <w:r w:rsidRPr="00CC1072">
              <w:rPr>
                <w:bCs/>
              </w:rPr>
              <w:t>-формирование условий для социально- экономического развития</w:t>
            </w:r>
            <w:proofErr w:type="gramStart"/>
            <w:r w:rsidRPr="00CC1072">
              <w:rPr>
                <w:bCs/>
              </w:rPr>
              <w:t>.,</w:t>
            </w:r>
            <w:proofErr w:type="gramEnd"/>
          </w:p>
          <w:p w:rsidR="00B56227" w:rsidRPr="00CC1072" w:rsidRDefault="00B56227" w:rsidP="00407A97">
            <w:pPr>
              <w:shd w:val="clear" w:color="auto" w:fill="FFFFFF"/>
              <w:spacing w:line="240" w:lineRule="atLeast"/>
              <w:rPr>
                <w:bCs/>
              </w:rPr>
            </w:pPr>
            <w:r w:rsidRPr="00CC1072">
              <w:rPr>
                <w:bCs/>
              </w:rPr>
              <w:t>- повышение безопасности, качество эффективности транспортного обслуживания населения</w:t>
            </w:r>
            <w:r>
              <w:rPr>
                <w:bCs/>
              </w:rPr>
              <w:t xml:space="preserve">, </w:t>
            </w:r>
            <w:r w:rsidRPr="00CC1072">
              <w:rPr>
                <w:bCs/>
              </w:rPr>
              <w:t>юридических лиц и индивидуальных предпринимателей</w:t>
            </w:r>
            <w:r>
              <w:rPr>
                <w:bCs/>
              </w:rPr>
              <w:t xml:space="preserve">, </w:t>
            </w:r>
            <w:r w:rsidRPr="00CC1072">
              <w:rPr>
                <w:bCs/>
              </w:rPr>
              <w:t>осуществляющих экономическую деятельность</w:t>
            </w:r>
            <w:proofErr w:type="gramStart"/>
            <w:r w:rsidRPr="00CC1072">
              <w:rPr>
                <w:bCs/>
              </w:rPr>
              <w:t xml:space="preserve"> ,</w:t>
            </w:r>
            <w:proofErr w:type="gramEnd"/>
          </w:p>
          <w:p w:rsidR="00B56227" w:rsidRPr="00CC1072" w:rsidRDefault="00B56227" w:rsidP="00407A97">
            <w:pPr>
              <w:shd w:val="clear" w:color="auto" w:fill="FFFFFF"/>
              <w:spacing w:line="240" w:lineRule="atLeast"/>
              <w:rPr>
                <w:bCs/>
              </w:rPr>
            </w:pPr>
            <w:r w:rsidRPr="00CC1072">
              <w:rPr>
                <w:bCs/>
              </w:rPr>
              <w:t>- снижение негативного воздействия транспортной инфраструктуры на окружающую среду поселения.</w:t>
            </w:r>
          </w:p>
          <w:p w:rsidR="00B56227" w:rsidRPr="00CC1072" w:rsidRDefault="00B56227" w:rsidP="00407A97">
            <w:pPr>
              <w:shd w:val="clear" w:color="auto" w:fill="FFFFFF"/>
              <w:tabs>
                <w:tab w:val="left" w:pos="900"/>
              </w:tabs>
              <w:rPr>
                <w:bCs/>
              </w:rPr>
            </w:pPr>
          </w:p>
          <w:p w:rsidR="00B56227" w:rsidRPr="00CC1072" w:rsidRDefault="00B56227" w:rsidP="00407A97">
            <w:pPr>
              <w:widowControl w:val="0"/>
              <w:suppressAutoHyphens/>
              <w:autoSpaceDE w:val="0"/>
              <w:spacing w:line="240" w:lineRule="atLeast"/>
              <w:rPr>
                <w:bCs/>
                <w:sz w:val="22"/>
                <w:szCs w:val="22"/>
                <w:lang w:eastAsia="ar-SA"/>
              </w:rPr>
            </w:pPr>
          </w:p>
        </w:tc>
      </w:tr>
      <w:tr w:rsidR="00B56227" w:rsidRPr="00CC1072" w:rsidTr="00407A97">
        <w:tc>
          <w:tcPr>
            <w:tcW w:w="4838" w:type="dxa"/>
            <w:tcBorders>
              <w:top w:val="single" w:sz="4" w:space="0" w:color="000000"/>
              <w:left w:val="single" w:sz="4" w:space="0" w:color="000000"/>
              <w:bottom w:val="single" w:sz="4" w:space="0" w:color="000000"/>
              <w:right w:val="nil"/>
            </w:tcBorders>
          </w:tcPr>
          <w:p w:rsidR="00B56227" w:rsidRPr="00CC1072" w:rsidRDefault="00B56227" w:rsidP="00407A97">
            <w:pPr>
              <w:keepNext/>
              <w:snapToGrid w:val="0"/>
              <w:jc w:val="center"/>
              <w:rPr>
                <w:bCs/>
                <w:sz w:val="22"/>
                <w:szCs w:val="22"/>
                <w:lang w:eastAsia="ar-SA"/>
              </w:rPr>
            </w:pPr>
            <w:r w:rsidRPr="00CC1072">
              <w:rPr>
                <w:bCs/>
                <w:sz w:val="22"/>
                <w:szCs w:val="22"/>
              </w:rPr>
              <w:t>Целевые показатели</w:t>
            </w:r>
          </w:p>
          <w:p w:rsidR="00B56227" w:rsidRPr="00CC1072" w:rsidRDefault="00B56227" w:rsidP="00407A97">
            <w:pPr>
              <w:widowControl w:val="0"/>
              <w:suppressAutoHyphens/>
              <w:autoSpaceDE w:val="0"/>
              <w:spacing w:line="240" w:lineRule="atLeast"/>
              <w:jc w:val="center"/>
              <w:rPr>
                <w:b/>
                <w:color w:val="000000"/>
                <w:sz w:val="22"/>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B56227" w:rsidRPr="00CC1072" w:rsidRDefault="00B56227" w:rsidP="00407A97">
            <w:pPr>
              <w:widowControl w:val="0"/>
              <w:suppressAutoHyphens/>
              <w:autoSpaceDE w:val="0"/>
              <w:rPr>
                <w:sz w:val="22"/>
                <w:szCs w:val="22"/>
                <w:highlight w:val="red"/>
                <w:lang w:eastAsia="ar-SA"/>
              </w:rPr>
            </w:pPr>
            <w:proofErr w:type="spellStart"/>
            <w:r w:rsidRPr="00CC1072">
              <w:rPr>
                <w:sz w:val="22"/>
                <w:szCs w:val="22"/>
              </w:rPr>
              <w:t>Технико</w:t>
            </w:r>
            <w:proofErr w:type="spellEnd"/>
            <w:r w:rsidRPr="00CC1072">
              <w:rPr>
                <w:sz w:val="22"/>
                <w:szCs w:val="22"/>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CC1072">
              <w:rPr>
                <w:sz w:val="22"/>
                <w:szCs w:val="22"/>
              </w:rPr>
              <w:t xml:space="preserve"> ,</w:t>
            </w:r>
            <w:proofErr w:type="gramEnd"/>
            <w:r w:rsidRPr="00CC1072">
              <w:rPr>
                <w:sz w:val="22"/>
                <w:szCs w:val="22"/>
              </w:rPr>
              <w:t xml:space="preserve"> качество эффективности и эффективности транспортного обслуживания населения и субъектов экономической деятельности .</w:t>
            </w:r>
          </w:p>
        </w:tc>
      </w:tr>
      <w:tr w:rsidR="00B56227" w:rsidRPr="00CC1072" w:rsidTr="00407A97">
        <w:tc>
          <w:tcPr>
            <w:tcW w:w="4838" w:type="dxa"/>
            <w:tcBorders>
              <w:top w:val="single" w:sz="4" w:space="0" w:color="000000"/>
              <w:left w:val="single" w:sz="4" w:space="0" w:color="000000"/>
              <w:bottom w:val="single" w:sz="4" w:space="0" w:color="000000"/>
              <w:right w:val="nil"/>
            </w:tcBorders>
          </w:tcPr>
          <w:p w:rsidR="00B56227" w:rsidRPr="00CC1072" w:rsidRDefault="00B56227" w:rsidP="00407A97">
            <w:pPr>
              <w:widowControl w:val="0"/>
              <w:suppressAutoHyphens/>
              <w:autoSpaceDE w:val="0"/>
              <w:snapToGrid w:val="0"/>
              <w:spacing w:line="240" w:lineRule="atLeast"/>
              <w:jc w:val="center"/>
              <w:rPr>
                <w:bCs/>
                <w:sz w:val="22"/>
                <w:szCs w:val="22"/>
                <w:lang w:eastAsia="ar-SA"/>
              </w:rPr>
            </w:pPr>
            <w:r w:rsidRPr="00CC1072">
              <w:rPr>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B56227" w:rsidRPr="00CC1072" w:rsidRDefault="00B56227" w:rsidP="00407A97">
            <w:pPr>
              <w:keepNext/>
              <w:widowControl w:val="0"/>
              <w:suppressAutoHyphens/>
              <w:autoSpaceDE w:val="0"/>
              <w:snapToGrid w:val="0"/>
              <w:jc w:val="both"/>
              <w:rPr>
                <w:bCs/>
                <w:sz w:val="22"/>
                <w:szCs w:val="22"/>
                <w:lang w:eastAsia="ar-SA"/>
              </w:rPr>
            </w:pPr>
            <w:r w:rsidRPr="00CC1072">
              <w:rPr>
                <w:bCs/>
                <w:sz w:val="22"/>
                <w:szCs w:val="22"/>
              </w:rPr>
              <w:t>Пе</w:t>
            </w:r>
            <w:r w:rsidR="00296CC4">
              <w:rPr>
                <w:bCs/>
                <w:sz w:val="22"/>
                <w:szCs w:val="22"/>
              </w:rPr>
              <w:t>риод реализации Программы с 2017  по 2030</w:t>
            </w:r>
            <w:r w:rsidRPr="00CC1072">
              <w:rPr>
                <w:bCs/>
                <w:sz w:val="22"/>
                <w:szCs w:val="22"/>
              </w:rPr>
              <w:t xml:space="preserve"> годы.</w:t>
            </w:r>
          </w:p>
        </w:tc>
      </w:tr>
      <w:tr w:rsidR="00B56227" w:rsidRPr="00CC1072" w:rsidTr="00407A97">
        <w:tc>
          <w:tcPr>
            <w:tcW w:w="4838" w:type="dxa"/>
            <w:tcBorders>
              <w:top w:val="single" w:sz="4" w:space="0" w:color="000000"/>
              <w:left w:val="single" w:sz="4" w:space="0" w:color="000000"/>
              <w:bottom w:val="single" w:sz="4" w:space="0" w:color="000000"/>
              <w:right w:val="nil"/>
            </w:tcBorders>
          </w:tcPr>
          <w:p w:rsidR="00B56227" w:rsidRPr="00CC1072" w:rsidRDefault="00B56227" w:rsidP="00407A97">
            <w:pPr>
              <w:widowControl w:val="0"/>
              <w:suppressAutoHyphens/>
              <w:autoSpaceDE w:val="0"/>
              <w:snapToGrid w:val="0"/>
              <w:spacing w:line="240" w:lineRule="atLeast"/>
              <w:jc w:val="center"/>
              <w:rPr>
                <w:bCs/>
                <w:sz w:val="22"/>
                <w:szCs w:val="22"/>
                <w:lang w:eastAsia="ar-SA"/>
              </w:rPr>
            </w:pPr>
            <w:r w:rsidRPr="00CC1072">
              <w:rPr>
                <w:bCs/>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B56227" w:rsidRPr="00902BA9" w:rsidRDefault="00B56227" w:rsidP="00407A97">
            <w:pPr>
              <w:pStyle w:val="ConsPlusCell"/>
              <w:widowControl/>
              <w:snapToGrid w:val="0"/>
              <w:rPr>
                <w:rFonts w:ascii="Times New Roman" w:hAnsi="Times New Roman" w:cs="Times New Roman"/>
                <w:color w:val="auto"/>
                <w:sz w:val="24"/>
                <w:szCs w:val="24"/>
              </w:rPr>
            </w:pPr>
            <w:r w:rsidRPr="00902BA9">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00035206">
              <w:rPr>
                <w:rFonts w:ascii="Times New Roman" w:hAnsi="Times New Roman" w:cs="Times New Roman"/>
                <w:color w:val="auto"/>
                <w:sz w:val="24"/>
                <w:szCs w:val="24"/>
              </w:rPr>
              <w:t>сельского поселения</w:t>
            </w:r>
            <w:r w:rsidRPr="00902BA9">
              <w:rPr>
                <w:rFonts w:ascii="Times New Roman" w:hAnsi="Times New Roman" w:cs="Times New Roman"/>
                <w:color w:val="auto"/>
                <w:sz w:val="24"/>
                <w:szCs w:val="24"/>
              </w:rPr>
              <w:t xml:space="preserve"> в рамках муниципальных  программ </w:t>
            </w:r>
          </w:p>
          <w:p w:rsidR="00B56227" w:rsidRPr="00902BA9" w:rsidRDefault="00B56227" w:rsidP="00407A97">
            <w:pPr>
              <w:pStyle w:val="ConsPlusCell"/>
              <w:widowControl/>
              <w:rPr>
                <w:rFonts w:ascii="Times New Roman" w:hAnsi="Times New Roman" w:cs="Times New Roman"/>
                <w:color w:val="auto"/>
                <w:sz w:val="24"/>
                <w:szCs w:val="24"/>
              </w:rPr>
            </w:pPr>
            <w:r w:rsidRPr="00902BA9">
              <w:rPr>
                <w:rFonts w:ascii="Times New Roman" w:hAnsi="Times New Roman" w:cs="Times New Roman"/>
                <w:color w:val="auto"/>
                <w:sz w:val="24"/>
                <w:szCs w:val="24"/>
              </w:rPr>
              <w:t>Объем финансирования Программы составляет</w:t>
            </w:r>
            <w:proofErr w:type="gramStart"/>
            <w:r w:rsidRPr="00902BA9">
              <w:rPr>
                <w:rFonts w:ascii="Times New Roman" w:hAnsi="Times New Roman" w:cs="Times New Roman"/>
                <w:color w:val="auto"/>
                <w:sz w:val="24"/>
                <w:szCs w:val="24"/>
              </w:rPr>
              <w:t xml:space="preserve"> :</w:t>
            </w:r>
            <w:proofErr w:type="gramEnd"/>
          </w:p>
          <w:p w:rsidR="00296CC4" w:rsidRDefault="00296CC4" w:rsidP="00407A97">
            <w:pPr>
              <w:pStyle w:val="ConsPlusCell"/>
              <w:widowControl/>
              <w:rPr>
                <w:rFonts w:ascii="Times New Roman" w:hAnsi="Times New Roman" w:cs="Times New Roman"/>
                <w:b/>
                <w:color w:val="auto"/>
                <w:sz w:val="22"/>
                <w:szCs w:val="22"/>
              </w:rPr>
            </w:pPr>
          </w:p>
          <w:p w:rsidR="00B56227" w:rsidRPr="00C33021" w:rsidRDefault="00B56227" w:rsidP="00407A97">
            <w:pPr>
              <w:pStyle w:val="ConsPlusCell"/>
              <w:widowControl/>
              <w:rPr>
                <w:rFonts w:ascii="Times New Roman" w:hAnsi="Times New Roman" w:cs="Times New Roman"/>
                <w:b/>
                <w:color w:val="auto"/>
                <w:sz w:val="22"/>
                <w:szCs w:val="22"/>
              </w:rPr>
            </w:pPr>
            <w:r w:rsidRPr="00C33021">
              <w:rPr>
                <w:rFonts w:ascii="Times New Roman" w:hAnsi="Times New Roman" w:cs="Times New Roman"/>
                <w:b/>
                <w:color w:val="auto"/>
                <w:sz w:val="22"/>
                <w:szCs w:val="22"/>
              </w:rPr>
              <w:t>2017год</w:t>
            </w:r>
          </w:p>
          <w:p w:rsidR="00B56227" w:rsidRPr="00902BA9" w:rsidRDefault="00B56227" w:rsidP="00407A97">
            <w:pPr>
              <w:pStyle w:val="ConsPlusCell"/>
              <w:widowControl/>
              <w:rPr>
                <w:rFonts w:ascii="Times New Roman" w:hAnsi="Times New Roman" w:cs="Times New Roman"/>
                <w:b/>
                <w:color w:val="FF0000"/>
                <w:sz w:val="24"/>
                <w:szCs w:val="24"/>
              </w:rPr>
            </w:pPr>
            <w:r w:rsidRPr="00902BA9">
              <w:rPr>
                <w:rFonts w:ascii="Times New Roman" w:hAnsi="Times New Roman" w:cs="Times New Roman"/>
                <w:color w:val="auto"/>
                <w:sz w:val="24"/>
                <w:szCs w:val="24"/>
              </w:rPr>
              <w:t>Объем финансирования Программы составляет</w:t>
            </w:r>
            <w:r>
              <w:rPr>
                <w:rFonts w:ascii="Times New Roman" w:hAnsi="Times New Roman" w:cs="Times New Roman"/>
                <w:color w:val="auto"/>
                <w:sz w:val="24"/>
                <w:szCs w:val="24"/>
              </w:rPr>
              <w:t xml:space="preserve"> </w:t>
            </w:r>
            <w:r w:rsidRPr="00035206">
              <w:rPr>
                <w:rFonts w:ascii="Times New Roman" w:hAnsi="Times New Roman" w:cs="Times New Roman"/>
                <w:color w:val="FF0000"/>
                <w:sz w:val="24"/>
                <w:szCs w:val="24"/>
              </w:rPr>
              <w:t>750,00 т</w:t>
            </w:r>
            <w:proofErr w:type="gramStart"/>
            <w:r w:rsidRPr="00035206">
              <w:rPr>
                <w:rFonts w:ascii="Times New Roman" w:hAnsi="Times New Roman" w:cs="Times New Roman"/>
                <w:color w:val="FF0000"/>
                <w:sz w:val="24"/>
                <w:szCs w:val="24"/>
              </w:rPr>
              <w:t>.р</w:t>
            </w:r>
            <w:proofErr w:type="gramEnd"/>
            <w:r w:rsidRPr="00035206">
              <w:rPr>
                <w:rFonts w:ascii="Times New Roman" w:hAnsi="Times New Roman" w:cs="Times New Roman"/>
                <w:color w:val="FF0000"/>
                <w:sz w:val="24"/>
                <w:szCs w:val="24"/>
              </w:rPr>
              <w:t>уб</w:t>
            </w:r>
            <w:r>
              <w:rPr>
                <w:rFonts w:ascii="Times New Roman" w:hAnsi="Times New Roman" w:cs="Times New Roman"/>
                <w:color w:val="auto"/>
                <w:sz w:val="24"/>
                <w:szCs w:val="24"/>
              </w:rPr>
              <w:t>.</w:t>
            </w:r>
          </w:p>
          <w:p w:rsidR="00B56227" w:rsidRPr="00581865" w:rsidRDefault="00B56227" w:rsidP="00407A97">
            <w:pPr>
              <w:pStyle w:val="af1"/>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w:t>
            </w:r>
            <w:r>
              <w:lastRenderedPageBreak/>
              <w:t xml:space="preserve">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B56227" w:rsidRPr="00581865" w:rsidRDefault="00B56227" w:rsidP="00407A97">
            <w:pPr>
              <w:pStyle w:val="ConsPlusCell"/>
              <w:widowControl/>
              <w:rPr>
                <w:rFonts w:ascii="Times New Roman" w:hAnsi="Times New Roman" w:cs="Times New Roman"/>
                <w:b/>
                <w:color w:val="FF0000"/>
                <w:sz w:val="22"/>
                <w:szCs w:val="22"/>
              </w:rPr>
            </w:pPr>
          </w:p>
          <w:p w:rsidR="00B56227" w:rsidRPr="00902BA9" w:rsidRDefault="00B56227" w:rsidP="00407A97">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Pr="00C33021">
              <w:rPr>
                <w:rFonts w:ascii="Times New Roman" w:hAnsi="Times New Roman" w:cs="Times New Roman"/>
                <w:b/>
                <w:color w:val="auto"/>
                <w:sz w:val="22"/>
                <w:szCs w:val="22"/>
              </w:rPr>
              <w:t xml:space="preserve">2018год </w:t>
            </w:r>
            <w:r w:rsidRPr="00902BA9">
              <w:rPr>
                <w:rFonts w:ascii="Times New Roman" w:hAnsi="Times New Roman" w:cs="Times New Roman"/>
                <w:color w:val="auto"/>
                <w:sz w:val="24"/>
                <w:szCs w:val="24"/>
              </w:rPr>
              <w:t>Объем финансирования Программы составляет</w:t>
            </w:r>
            <w:r>
              <w:rPr>
                <w:rFonts w:ascii="Times New Roman" w:hAnsi="Times New Roman" w:cs="Times New Roman"/>
                <w:color w:val="auto"/>
                <w:sz w:val="24"/>
                <w:szCs w:val="24"/>
              </w:rPr>
              <w:t xml:space="preserve"> </w:t>
            </w:r>
            <w:r w:rsidRPr="00035206">
              <w:rPr>
                <w:rFonts w:ascii="Times New Roman" w:hAnsi="Times New Roman" w:cs="Times New Roman"/>
                <w:color w:val="FF0000"/>
                <w:sz w:val="24"/>
                <w:szCs w:val="24"/>
              </w:rPr>
              <w:t xml:space="preserve">750,00 </w:t>
            </w:r>
            <w:proofErr w:type="spellStart"/>
            <w:r w:rsidRPr="00035206">
              <w:rPr>
                <w:rFonts w:ascii="Times New Roman" w:hAnsi="Times New Roman" w:cs="Times New Roman"/>
                <w:color w:val="FF0000"/>
                <w:sz w:val="24"/>
                <w:szCs w:val="24"/>
              </w:rPr>
              <w:t>т</w:t>
            </w:r>
            <w:proofErr w:type="gramStart"/>
            <w:r w:rsidRPr="00035206">
              <w:rPr>
                <w:rFonts w:ascii="Times New Roman" w:hAnsi="Times New Roman" w:cs="Times New Roman"/>
                <w:color w:val="FF0000"/>
                <w:sz w:val="24"/>
                <w:szCs w:val="24"/>
              </w:rPr>
              <w:t>.р</w:t>
            </w:r>
            <w:proofErr w:type="spellEnd"/>
            <w:proofErr w:type="gramEnd"/>
          </w:p>
          <w:p w:rsidR="00B56227" w:rsidRPr="00581865" w:rsidRDefault="00B56227" w:rsidP="00407A97">
            <w:pPr>
              <w:pStyle w:val="af1"/>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B56227" w:rsidRPr="00581865" w:rsidRDefault="00B56227" w:rsidP="00407A97">
            <w:pPr>
              <w:pStyle w:val="ConsPlusCell"/>
              <w:widowControl/>
              <w:rPr>
                <w:rFonts w:ascii="Times New Roman" w:hAnsi="Times New Roman" w:cs="Times New Roman"/>
                <w:b/>
                <w:color w:val="FF0000"/>
                <w:sz w:val="22"/>
                <w:szCs w:val="22"/>
              </w:rPr>
            </w:pPr>
          </w:p>
          <w:p w:rsidR="00B56227" w:rsidRPr="00902BA9" w:rsidRDefault="00B56227" w:rsidP="00407A97">
            <w:pPr>
              <w:pStyle w:val="ConsPlusCell"/>
              <w:widowControl/>
              <w:rPr>
                <w:rFonts w:ascii="Times New Roman" w:hAnsi="Times New Roman" w:cs="Times New Roman"/>
                <w:b/>
                <w:color w:val="FF0000"/>
                <w:sz w:val="24"/>
                <w:szCs w:val="24"/>
              </w:rPr>
            </w:pPr>
            <w:r w:rsidRPr="00C33021">
              <w:rPr>
                <w:rFonts w:ascii="Times New Roman" w:hAnsi="Times New Roman" w:cs="Times New Roman"/>
                <w:b/>
                <w:color w:val="auto"/>
                <w:sz w:val="22"/>
                <w:szCs w:val="22"/>
              </w:rPr>
              <w:t xml:space="preserve">2019год </w:t>
            </w:r>
            <w:r w:rsidRPr="00C33021">
              <w:rPr>
                <w:rFonts w:ascii="Times New Roman" w:hAnsi="Times New Roman" w:cs="Times New Roman"/>
                <w:color w:val="auto"/>
                <w:sz w:val="24"/>
                <w:szCs w:val="24"/>
              </w:rPr>
              <w:t>О</w:t>
            </w:r>
            <w:r w:rsidRPr="00902BA9">
              <w:rPr>
                <w:rFonts w:ascii="Times New Roman" w:hAnsi="Times New Roman" w:cs="Times New Roman"/>
                <w:color w:val="auto"/>
                <w:sz w:val="24"/>
                <w:szCs w:val="24"/>
              </w:rPr>
              <w:t>бъем финансирования Программы составляет</w:t>
            </w:r>
            <w:r>
              <w:rPr>
                <w:rFonts w:ascii="Times New Roman" w:hAnsi="Times New Roman" w:cs="Times New Roman"/>
                <w:color w:val="auto"/>
                <w:sz w:val="24"/>
                <w:szCs w:val="24"/>
              </w:rPr>
              <w:t xml:space="preserve"> </w:t>
            </w:r>
            <w:r w:rsidRPr="00035206">
              <w:rPr>
                <w:rFonts w:ascii="Times New Roman" w:hAnsi="Times New Roman" w:cs="Times New Roman"/>
                <w:color w:val="FF0000"/>
                <w:sz w:val="24"/>
                <w:szCs w:val="24"/>
              </w:rPr>
              <w:t xml:space="preserve">750,0 </w:t>
            </w:r>
            <w:proofErr w:type="spellStart"/>
            <w:r w:rsidRPr="00035206">
              <w:rPr>
                <w:rFonts w:ascii="Times New Roman" w:hAnsi="Times New Roman" w:cs="Times New Roman"/>
                <w:color w:val="FF0000"/>
                <w:sz w:val="24"/>
                <w:szCs w:val="24"/>
              </w:rPr>
              <w:t>т</w:t>
            </w:r>
            <w:proofErr w:type="gramStart"/>
            <w:r w:rsidRPr="00035206">
              <w:rPr>
                <w:rFonts w:ascii="Times New Roman" w:hAnsi="Times New Roman" w:cs="Times New Roman"/>
                <w:color w:val="FF0000"/>
                <w:sz w:val="24"/>
                <w:szCs w:val="24"/>
              </w:rPr>
              <w:t>.р</w:t>
            </w:r>
            <w:proofErr w:type="spellEnd"/>
            <w:proofErr w:type="gramEnd"/>
          </w:p>
          <w:p w:rsidR="00B56227" w:rsidRPr="00581865" w:rsidRDefault="00B56227" w:rsidP="00407A97">
            <w:pPr>
              <w:pStyle w:val="af1"/>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B56227" w:rsidRPr="00581865" w:rsidRDefault="00B56227" w:rsidP="00407A97">
            <w:pPr>
              <w:pStyle w:val="ConsPlusCell"/>
              <w:widowControl/>
              <w:rPr>
                <w:rFonts w:ascii="Times New Roman" w:hAnsi="Times New Roman" w:cs="Times New Roman"/>
                <w:b/>
                <w:color w:val="FF0000"/>
                <w:sz w:val="22"/>
                <w:szCs w:val="22"/>
              </w:rPr>
            </w:pPr>
          </w:p>
          <w:p w:rsidR="00B56227" w:rsidRPr="00902BA9" w:rsidRDefault="00B56227" w:rsidP="00407A97">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Pr="00C33021">
              <w:rPr>
                <w:rFonts w:ascii="Times New Roman" w:hAnsi="Times New Roman" w:cs="Times New Roman"/>
                <w:b/>
                <w:color w:val="auto"/>
                <w:sz w:val="22"/>
                <w:szCs w:val="22"/>
              </w:rPr>
              <w:t>2020год</w:t>
            </w:r>
            <w:r w:rsidRPr="00C33021">
              <w:rPr>
                <w:rFonts w:ascii="Times New Roman" w:hAnsi="Times New Roman" w:cs="Times New Roman"/>
                <w:color w:val="auto"/>
                <w:sz w:val="22"/>
                <w:szCs w:val="22"/>
              </w:rPr>
              <w:t xml:space="preserve"> </w:t>
            </w:r>
            <w:r w:rsidRPr="00C33021">
              <w:rPr>
                <w:rFonts w:ascii="Times New Roman" w:hAnsi="Times New Roman" w:cs="Times New Roman"/>
                <w:color w:val="auto"/>
                <w:sz w:val="24"/>
                <w:szCs w:val="24"/>
              </w:rPr>
              <w:t>О</w:t>
            </w:r>
            <w:r w:rsidRPr="00902BA9">
              <w:rPr>
                <w:rFonts w:ascii="Times New Roman" w:hAnsi="Times New Roman" w:cs="Times New Roman"/>
                <w:color w:val="auto"/>
                <w:sz w:val="24"/>
                <w:szCs w:val="24"/>
              </w:rPr>
              <w:t>бъем финансирования Программы составляет</w:t>
            </w:r>
            <w:r>
              <w:rPr>
                <w:rFonts w:ascii="Times New Roman" w:hAnsi="Times New Roman" w:cs="Times New Roman"/>
                <w:color w:val="auto"/>
                <w:sz w:val="24"/>
                <w:szCs w:val="24"/>
              </w:rPr>
              <w:t xml:space="preserve"> </w:t>
            </w:r>
            <w:r w:rsidRPr="00035206">
              <w:rPr>
                <w:rFonts w:ascii="Times New Roman" w:hAnsi="Times New Roman" w:cs="Times New Roman"/>
                <w:color w:val="FF0000"/>
                <w:sz w:val="24"/>
                <w:szCs w:val="24"/>
              </w:rPr>
              <w:t xml:space="preserve">750,0 </w:t>
            </w:r>
            <w:proofErr w:type="spellStart"/>
            <w:r w:rsidRPr="00035206">
              <w:rPr>
                <w:rFonts w:ascii="Times New Roman" w:hAnsi="Times New Roman" w:cs="Times New Roman"/>
                <w:color w:val="FF0000"/>
                <w:sz w:val="24"/>
                <w:szCs w:val="24"/>
              </w:rPr>
              <w:t>т</w:t>
            </w:r>
            <w:proofErr w:type="gramStart"/>
            <w:r w:rsidRPr="00035206">
              <w:rPr>
                <w:rFonts w:ascii="Times New Roman" w:hAnsi="Times New Roman" w:cs="Times New Roman"/>
                <w:color w:val="FF0000"/>
                <w:sz w:val="24"/>
                <w:szCs w:val="24"/>
              </w:rPr>
              <w:t>.р</w:t>
            </w:r>
            <w:proofErr w:type="spellEnd"/>
            <w:proofErr w:type="gramEnd"/>
          </w:p>
          <w:p w:rsidR="00B56227" w:rsidRPr="00581865" w:rsidRDefault="00B56227" w:rsidP="00407A97">
            <w:pPr>
              <w:pStyle w:val="af1"/>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B56227" w:rsidRPr="00581865" w:rsidRDefault="00B56227" w:rsidP="00407A97">
            <w:pPr>
              <w:pStyle w:val="ConsPlusCell"/>
              <w:widowControl/>
              <w:rPr>
                <w:rFonts w:ascii="Times New Roman" w:hAnsi="Times New Roman" w:cs="Times New Roman"/>
                <w:b/>
                <w:color w:val="FF0000"/>
                <w:sz w:val="22"/>
                <w:szCs w:val="22"/>
              </w:rPr>
            </w:pPr>
          </w:p>
          <w:p w:rsidR="00B56227" w:rsidRPr="00902BA9" w:rsidRDefault="00B56227" w:rsidP="00407A97">
            <w:pPr>
              <w:pStyle w:val="ConsPlusCell"/>
              <w:widowControl/>
              <w:rPr>
                <w:rFonts w:ascii="Times New Roman" w:hAnsi="Times New Roman" w:cs="Times New Roman"/>
                <w:b/>
                <w:color w:val="FF0000"/>
                <w:sz w:val="24"/>
                <w:szCs w:val="24"/>
              </w:rPr>
            </w:pPr>
            <w:r w:rsidRPr="00C33021">
              <w:rPr>
                <w:rFonts w:ascii="Times New Roman" w:hAnsi="Times New Roman" w:cs="Times New Roman"/>
                <w:b/>
                <w:color w:val="auto"/>
                <w:sz w:val="22"/>
                <w:szCs w:val="22"/>
              </w:rPr>
              <w:t>2021-2026 года</w:t>
            </w:r>
            <w:r w:rsidRPr="00581865">
              <w:rPr>
                <w:rFonts w:ascii="Times New Roman" w:hAnsi="Times New Roman" w:cs="Times New Roman"/>
                <w:b/>
                <w:color w:val="FF0000"/>
                <w:sz w:val="22"/>
                <w:szCs w:val="22"/>
              </w:rPr>
              <w:t xml:space="preserve"> </w:t>
            </w:r>
            <w:r w:rsidRPr="00902BA9">
              <w:rPr>
                <w:rFonts w:ascii="Times New Roman" w:hAnsi="Times New Roman" w:cs="Times New Roman"/>
                <w:color w:val="auto"/>
                <w:sz w:val="24"/>
                <w:szCs w:val="24"/>
              </w:rPr>
              <w:t>Объем финансирования Программы составляет</w:t>
            </w:r>
            <w:r w:rsidR="00296CC4">
              <w:rPr>
                <w:rFonts w:ascii="Times New Roman" w:hAnsi="Times New Roman" w:cs="Times New Roman"/>
                <w:color w:val="auto"/>
                <w:sz w:val="24"/>
                <w:szCs w:val="24"/>
              </w:rPr>
              <w:t xml:space="preserve"> </w:t>
            </w:r>
            <w:r w:rsidR="00296CC4" w:rsidRPr="00035206">
              <w:rPr>
                <w:rFonts w:ascii="Times New Roman" w:hAnsi="Times New Roman" w:cs="Times New Roman"/>
                <w:color w:val="FF0000"/>
                <w:sz w:val="24"/>
                <w:szCs w:val="24"/>
              </w:rPr>
              <w:t>3</w:t>
            </w:r>
            <w:r w:rsidRPr="00035206">
              <w:rPr>
                <w:rFonts w:ascii="Times New Roman" w:hAnsi="Times New Roman" w:cs="Times New Roman"/>
                <w:color w:val="FF0000"/>
                <w:sz w:val="24"/>
                <w:szCs w:val="24"/>
              </w:rPr>
              <w:t xml:space="preserve">750,0 </w:t>
            </w:r>
            <w:proofErr w:type="spellStart"/>
            <w:r w:rsidRPr="00035206">
              <w:rPr>
                <w:rFonts w:ascii="Times New Roman" w:hAnsi="Times New Roman" w:cs="Times New Roman"/>
                <w:color w:val="FF0000"/>
                <w:sz w:val="24"/>
                <w:szCs w:val="24"/>
              </w:rPr>
              <w:t>т</w:t>
            </w:r>
            <w:proofErr w:type="gramStart"/>
            <w:r w:rsidRPr="00035206">
              <w:rPr>
                <w:rFonts w:ascii="Times New Roman" w:hAnsi="Times New Roman" w:cs="Times New Roman"/>
                <w:color w:val="FF0000"/>
                <w:sz w:val="24"/>
                <w:szCs w:val="24"/>
              </w:rPr>
              <w:t>.р</w:t>
            </w:r>
            <w:proofErr w:type="spellEnd"/>
            <w:proofErr w:type="gramEnd"/>
          </w:p>
          <w:p w:rsidR="00B56227" w:rsidRPr="00581865" w:rsidRDefault="00B56227" w:rsidP="00407A97">
            <w:pPr>
              <w:pStyle w:val="af1"/>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w:t>
            </w:r>
            <w:r>
              <w:lastRenderedPageBreak/>
              <w:t xml:space="preserve">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B56227" w:rsidRPr="00581865" w:rsidRDefault="00B56227" w:rsidP="00407A97">
            <w:pPr>
              <w:pStyle w:val="ConsPlusCell"/>
              <w:widowControl/>
              <w:rPr>
                <w:rFonts w:ascii="Times New Roman" w:hAnsi="Times New Roman" w:cs="Times New Roman"/>
                <w:b/>
                <w:color w:val="FF0000"/>
                <w:sz w:val="22"/>
                <w:szCs w:val="22"/>
              </w:rPr>
            </w:pPr>
          </w:p>
          <w:p w:rsidR="00B56227" w:rsidRPr="00902BA9" w:rsidRDefault="00B56227" w:rsidP="00407A97">
            <w:pPr>
              <w:pStyle w:val="ConsPlusCell"/>
              <w:widowControl/>
              <w:rPr>
                <w:rFonts w:ascii="Times New Roman" w:hAnsi="Times New Roman" w:cs="Times New Roman"/>
                <w:b/>
                <w:color w:val="FF0000"/>
                <w:sz w:val="24"/>
                <w:szCs w:val="24"/>
              </w:rPr>
            </w:pPr>
            <w:r w:rsidRPr="002D3C5E">
              <w:rPr>
                <w:rFonts w:ascii="Times New Roman" w:hAnsi="Times New Roman" w:cs="Times New Roman"/>
                <w:b/>
                <w:color w:val="auto"/>
                <w:sz w:val="22"/>
                <w:szCs w:val="22"/>
              </w:rPr>
              <w:t>2027-203</w:t>
            </w:r>
            <w:r w:rsidR="00083B4B">
              <w:rPr>
                <w:rFonts w:ascii="Times New Roman" w:hAnsi="Times New Roman" w:cs="Times New Roman"/>
                <w:b/>
                <w:color w:val="auto"/>
                <w:sz w:val="22"/>
                <w:szCs w:val="22"/>
              </w:rPr>
              <w:t>0</w:t>
            </w:r>
            <w:r w:rsidRPr="002D3C5E">
              <w:rPr>
                <w:rFonts w:ascii="Times New Roman" w:hAnsi="Times New Roman" w:cs="Times New Roman"/>
                <w:b/>
                <w:color w:val="auto"/>
                <w:sz w:val="22"/>
                <w:szCs w:val="22"/>
              </w:rPr>
              <w:t xml:space="preserve"> года</w:t>
            </w:r>
            <w:r>
              <w:rPr>
                <w:rFonts w:ascii="Times New Roman" w:hAnsi="Times New Roman" w:cs="Times New Roman"/>
                <w:b/>
                <w:color w:val="FF0000"/>
                <w:sz w:val="22"/>
                <w:szCs w:val="22"/>
              </w:rPr>
              <w:t xml:space="preserve"> </w:t>
            </w:r>
            <w:r w:rsidRPr="00902BA9">
              <w:rPr>
                <w:rFonts w:ascii="Times New Roman" w:hAnsi="Times New Roman" w:cs="Times New Roman"/>
                <w:color w:val="auto"/>
                <w:sz w:val="24"/>
                <w:szCs w:val="24"/>
              </w:rPr>
              <w:t>Объем финансирования Программы составляет</w:t>
            </w:r>
            <w:r>
              <w:rPr>
                <w:rFonts w:ascii="Times New Roman" w:hAnsi="Times New Roman" w:cs="Times New Roman"/>
                <w:color w:val="auto"/>
                <w:sz w:val="24"/>
                <w:szCs w:val="24"/>
              </w:rPr>
              <w:t xml:space="preserve"> </w:t>
            </w:r>
            <w:r w:rsidRPr="00035206">
              <w:rPr>
                <w:rFonts w:ascii="Times New Roman" w:hAnsi="Times New Roman" w:cs="Times New Roman"/>
                <w:color w:val="FF0000"/>
                <w:sz w:val="24"/>
                <w:szCs w:val="24"/>
              </w:rPr>
              <w:t xml:space="preserve">3750,0 </w:t>
            </w:r>
            <w:proofErr w:type="spellStart"/>
            <w:r w:rsidRPr="00035206">
              <w:rPr>
                <w:rFonts w:ascii="Times New Roman" w:hAnsi="Times New Roman" w:cs="Times New Roman"/>
                <w:color w:val="FF0000"/>
                <w:sz w:val="24"/>
                <w:szCs w:val="24"/>
              </w:rPr>
              <w:t>т</w:t>
            </w:r>
            <w:proofErr w:type="gramStart"/>
            <w:r w:rsidRPr="00035206">
              <w:rPr>
                <w:rFonts w:ascii="Times New Roman" w:hAnsi="Times New Roman" w:cs="Times New Roman"/>
                <w:color w:val="FF0000"/>
                <w:sz w:val="24"/>
                <w:szCs w:val="24"/>
              </w:rPr>
              <w:t>.р</w:t>
            </w:r>
            <w:proofErr w:type="spellEnd"/>
            <w:proofErr w:type="gramEnd"/>
          </w:p>
          <w:p w:rsidR="00B56227" w:rsidRPr="00083B4B" w:rsidRDefault="00B56227" w:rsidP="00083B4B">
            <w:pPr>
              <w:pStyle w:val="af1"/>
              <w:ind w:left="0"/>
              <w:rPr>
                <w:color w:val="FF0000"/>
                <w:sz w:val="22"/>
                <w:szCs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r w:rsidR="00083B4B">
              <w:t>.</w:t>
            </w:r>
          </w:p>
          <w:p w:rsidR="00B56227" w:rsidRPr="00CC1072" w:rsidRDefault="00B56227" w:rsidP="00035206">
            <w:pPr>
              <w:widowControl w:val="0"/>
              <w:suppressAutoHyphens/>
              <w:autoSpaceDE w:val="0"/>
              <w:rPr>
                <w:bCs/>
                <w:iCs/>
                <w:sz w:val="22"/>
                <w:szCs w:val="22"/>
                <w:lang w:eastAsia="ar-SA"/>
              </w:rPr>
            </w:pPr>
            <w:r w:rsidRPr="00CC1072">
              <w:rPr>
                <w:bCs/>
                <w:iCs/>
                <w:sz w:val="22"/>
                <w:szCs w:val="22"/>
              </w:rPr>
              <w:t xml:space="preserve">Финансирование из бюджета </w:t>
            </w:r>
            <w:r w:rsidR="00035206">
              <w:rPr>
                <w:bCs/>
                <w:iCs/>
                <w:sz w:val="22"/>
                <w:szCs w:val="22"/>
              </w:rPr>
              <w:t>сельского поселения</w:t>
            </w:r>
            <w:r w:rsidRPr="00CC1072">
              <w:rPr>
                <w:bCs/>
                <w:iCs/>
                <w:sz w:val="22"/>
                <w:szCs w:val="22"/>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56227" w:rsidRPr="00581865" w:rsidTr="00407A97">
        <w:tc>
          <w:tcPr>
            <w:tcW w:w="4838" w:type="dxa"/>
            <w:tcBorders>
              <w:top w:val="single" w:sz="4" w:space="0" w:color="000000"/>
              <w:left w:val="single" w:sz="4" w:space="0" w:color="000000"/>
              <w:bottom w:val="single" w:sz="4" w:space="0" w:color="000000"/>
              <w:right w:val="nil"/>
            </w:tcBorders>
          </w:tcPr>
          <w:p w:rsidR="00B56227" w:rsidRPr="00CC1072" w:rsidRDefault="00B56227" w:rsidP="00407A97">
            <w:pPr>
              <w:widowControl w:val="0"/>
              <w:suppressAutoHyphens/>
              <w:autoSpaceDE w:val="0"/>
              <w:snapToGrid w:val="0"/>
              <w:spacing w:line="240" w:lineRule="atLeast"/>
              <w:jc w:val="center"/>
              <w:rPr>
                <w:bCs/>
                <w:sz w:val="22"/>
                <w:szCs w:val="22"/>
                <w:lang w:eastAsia="ar-SA"/>
              </w:rPr>
            </w:pPr>
            <w:r w:rsidRPr="00CC1072">
              <w:rPr>
                <w:bCs/>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B56227" w:rsidRPr="00581865" w:rsidRDefault="00B56227" w:rsidP="00407A97">
            <w:pPr>
              <w:snapToGrid w:val="0"/>
              <w:rPr>
                <w:sz w:val="22"/>
                <w:szCs w:val="22"/>
                <w:lang w:eastAsia="ar-SA"/>
              </w:rPr>
            </w:pPr>
            <w:r w:rsidRPr="00581865">
              <w:rPr>
                <w:sz w:val="22"/>
                <w:szCs w:val="22"/>
              </w:rPr>
              <w:t>В результате реализации Программы  к  20</w:t>
            </w:r>
            <w:r w:rsidR="00296CC4">
              <w:rPr>
                <w:sz w:val="22"/>
                <w:szCs w:val="22"/>
              </w:rPr>
              <w:t>30</w:t>
            </w:r>
            <w:r w:rsidRPr="00581865">
              <w:rPr>
                <w:sz w:val="22"/>
                <w:szCs w:val="22"/>
              </w:rPr>
              <w:t xml:space="preserve"> году предполагается:</w:t>
            </w:r>
          </w:p>
          <w:p w:rsidR="00B56227" w:rsidRPr="00581865" w:rsidRDefault="00B56227" w:rsidP="00407A97">
            <w:pPr>
              <w:rPr>
                <w:sz w:val="22"/>
                <w:szCs w:val="22"/>
              </w:rPr>
            </w:pPr>
            <w:r w:rsidRPr="00581865">
              <w:rPr>
                <w:sz w:val="22"/>
                <w:szCs w:val="22"/>
              </w:rPr>
              <w:t>1. развитие транспортной инфраструктуры</w:t>
            </w:r>
            <w:proofErr w:type="gramStart"/>
            <w:r w:rsidRPr="00581865">
              <w:rPr>
                <w:sz w:val="22"/>
                <w:szCs w:val="22"/>
              </w:rPr>
              <w:t xml:space="preserve"> :</w:t>
            </w:r>
            <w:proofErr w:type="gramEnd"/>
          </w:p>
          <w:p w:rsidR="00B56227" w:rsidRPr="00581865" w:rsidRDefault="00B56227" w:rsidP="00407A97">
            <w:pPr>
              <w:rPr>
                <w:sz w:val="22"/>
                <w:szCs w:val="22"/>
              </w:rPr>
            </w:pPr>
            <w:r w:rsidRPr="00581865">
              <w:rPr>
                <w:sz w:val="22"/>
                <w:szCs w:val="22"/>
              </w:rPr>
              <w:t>2. развитие транспорта общего пользования:</w:t>
            </w:r>
          </w:p>
          <w:p w:rsidR="00B56227" w:rsidRPr="00581865" w:rsidRDefault="00B56227" w:rsidP="00407A97">
            <w:pPr>
              <w:widowControl w:val="0"/>
              <w:shd w:val="clear" w:color="auto" w:fill="FFFFFF"/>
              <w:tabs>
                <w:tab w:val="left" w:pos="180"/>
              </w:tabs>
              <w:suppressAutoHyphens/>
              <w:autoSpaceDE w:val="0"/>
              <w:jc w:val="both"/>
              <w:rPr>
                <w:sz w:val="22"/>
                <w:szCs w:val="22"/>
              </w:rPr>
            </w:pPr>
            <w:r w:rsidRPr="00581865">
              <w:rPr>
                <w:sz w:val="22"/>
                <w:szCs w:val="22"/>
              </w:rPr>
              <w:t xml:space="preserve">3.  развитие сети дорог поселения  </w:t>
            </w:r>
          </w:p>
          <w:p w:rsidR="00B56227" w:rsidRPr="00581865" w:rsidRDefault="00B56227" w:rsidP="00407A97">
            <w:pPr>
              <w:widowControl w:val="0"/>
              <w:shd w:val="clear" w:color="auto" w:fill="FFFFFF"/>
              <w:tabs>
                <w:tab w:val="left" w:pos="180"/>
              </w:tabs>
              <w:suppressAutoHyphens/>
              <w:autoSpaceDE w:val="0"/>
              <w:jc w:val="both"/>
              <w:rPr>
                <w:sz w:val="22"/>
                <w:szCs w:val="22"/>
              </w:rPr>
            </w:pPr>
            <w:r w:rsidRPr="00581865">
              <w:rPr>
                <w:sz w:val="22"/>
                <w:szCs w:val="22"/>
              </w:rPr>
              <w:t>4. Снижение негативного воздействия транспорта  на окружающую среду и здоровья населения.</w:t>
            </w:r>
          </w:p>
          <w:p w:rsidR="00B56227" w:rsidRPr="00581865" w:rsidRDefault="00B56227" w:rsidP="00407A97">
            <w:pPr>
              <w:widowControl w:val="0"/>
              <w:shd w:val="clear" w:color="auto" w:fill="FFFFFF"/>
              <w:tabs>
                <w:tab w:val="left" w:pos="180"/>
              </w:tabs>
              <w:suppressAutoHyphens/>
              <w:autoSpaceDE w:val="0"/>
              <w:jc w:val="both"/>
              <w:rPr>
                <w:sz w:val="22"/>
                <w:szCs w:val="22"/>
              </w:rPr>
            </w:pPr>
            <w:r w:rsidRPr="00581865">
              <w:rPr>
                <w:sz w:val="22"/>
                <w:szCs w:val="22"/>
              </w:rPr>
              <w:t>5. Повышение безопасности дорожного движения.</w:t>
            </w:r>
          </w:p>
          <w:p w:rsidR="00B56227" w:rsidRPr="00581865" w:rsidRDefault="00B56227" w:rsidP="00407A97">
            <w:pPr>
              <w:widowControl w:val="0"/>
              <w:shd w:val="clear" w:color="auto" w:fill="FFFFFF"/>
              <w:tabs>
                <w:tab w:val="left" w:pos="180"/>
              </w:tabs>
              <w:suppressAutoHyphens/>
              <w:autoSpaceDE w:val="0"/>
              <w:jc w:val="both"/>
              <w:rPr>
                <w:b/>
                <w:sz w:val="22"/>
                <w:szCs w:val="22"/>
                <w:lang w:eastAsia="ar-SA"/>
              </w:rPr>
            </w:pPr>
          </w:p>
        </w:tc>
      </w:tr>
    </w:tbl>
    <w:p w:rsidR="00B56227" w:rsidRPr="00CC1072" w:rsidRDefault="00B56227" w:rsidP="00B56227">
      <w:pPr>
        <w:pStyle w:val="a4"/>
        <w:spacing w:before="0" w:beforeAutospacing="0" w:after="150" w:afterAutospacing="0" w:line="238" w:lineRule="atLeast"/>
        <w:rPr>
          <w:color w:val="242424"/>
          <w:sz w:val="20"/>
          <w:szCs w:val="20"/>
        </w:rPr>
      </w:pPr>
    </w:p>
    <w:p w:rsidR="00B56227" w:rsidRPr="00CC1072" w:rsidRDefault="00B56227" w:rsidP="00B56227">
      <w:pPr>
        <w:pStyle w:val="a4"/>
        <w:numPr>
          <w:ilvl w:val="0"/>
          <w:numId w:val="4"/>
        </w:numPr>
        <w:spacing w:before="0" w:beforeAutospacing="0" w:after="150" w:afterAutospacing="0" w:line="238" w:lineRule="atLeast"/>
        <w:rPr>
          <w:b/>
          <w:bCs/>
          <w:color w:val="242424"/>
        </w:rPr>
      </w:pPr>
      <w:r w:rsidRPr="00CC1072">
        <w:rPr>
          <w:b/>
          <w:bCs/>
          <w:color w:val="242424"/>
        </w:rPr>
        <w:t xml:space="preserve">Характеристика существующего состояния транспортной инфраструктуры </w:t>
      </w:r>
      <w:r w:rsidR="00407A97">
        <w:rPr>
          <w:b/>
          <w:bCs/>
          <w:color w:val="242424"/>
        </w:rPr>
        <w:t xml:space="preserve">Сельского апоселения «сельсовет </w:t>
      </w:r>
      <w:r w:rsidR="00035206">
        <w:rPr>
          <w:b/>
          <w:bCs/>
          <w:color w:val="242424"/>
        </w:rPr>
        <w:t xml:space="preserve"> «Карчагский»</w:t>
      </w:r>
      <w:r w:rsidRPr="00CC1072">
        <w:rPr>
          <w:b/>
          <w:bCs/>
          <w:color w:val="242424"/>
        </w:rPr>
        <w:t>.</w:t>
      </w:r>
    </w:p>
    <w:p w:rsidR="007719EA" w:rsidRDefault="007719EA" w:rsidP="00B56227">
      <w:pPr>
        <w:spacing w:line="360" w:lineRule="auto"/>
        <w:ind w:firstLine="360"/>
        <w:jc w:val="both"/>
        <w:rPr>
          <w:color w:val="000000"/>
        </w:rPr>
      </w:pPr>
    </w:p>
    <w:p w:rsidR="00B56227" w:rsidRPr="00A02992" w:rsidRDefault="00035206" w:rsidP="00B56227">
      <w:pPr>
        <w:spacing w:line="360" w:lineRule="auto"/>
        <w:ind w:firstLine="360"/>
        <w:jc w:val="both"/>
        <w:rPr>
          <w:color w:val="000000"/>
        </w:rPr>
      </w:pPr>
      <w:r>
        <w:rPr>
          <w:color w:val="000000"/>
        </w:rPr>
        <w:t>Сельское поселение</w:t>
      </w:r>
      <w:r w:rsidR="00B56227" w:rsidRPr="00A02992">
        <w:rPr>
          <w:color w:val="000000"/>
        </w:rPr>
        <w:t xml:space="preserve"> </w:t>
      </w:r>
      <w:r w:rsidR="007719EA">
        <w:rPr>
          <w:color w:val="242424"/>
        </w:rPr>
        <w:t xml:space="preserve">«сельсовет </w:t>
      </w:r>
      <w:r>
        <w:rPr>
          <w:color w:val="242424"/>
        </w:rPr>
        <w:t xml:space="preserve"> «Карчагский»</w:t>
      </w:r>
      <w:r w:rsidR="007719EA" w:rsidRPr="000864C0">
        <w:rPr>
          <w:color w:val="242424"/>
        </w:rPr>
        <w:t xml:space="preserve">  </w:t>
      </w:r>
      <w:r w:rsidR="007719EA">
        <w:rPr>
          <w:color w:val="000000"/>
        </w:rPr>
        <w:t>находится на юго</w:t>
      </w:r>
      <w:r w:rsidR="00B56227" w:rsidRPr="00A02992">
        <w:rPr>
          <w:color w:val="000000"/>
        </w:rPr>
        <w:t>-</w:t>
      </w:r>
      <w:r w:rsidR="00B56227">
        <w:rPr>
          <w:color w:val="000000"/>
        </w:rPr>
        <w:t>западе</w:t>
      </w:r>
      <w:r w:rsidR="007719EA">
        <w:rPr>
          <w:color w:val="000000"/>
        </w:rPr>
        <w:t xml:space="preserve"> Сулейман Стальского</w:t>
      </w:r>
      <w:r w:rsidR="00B56227" w:rsidRPr="00A02992">
        <w:rPr>
          <w:color w:val="000000"/>
        </w:rPr>
        <w:t xml:space="preserve"> района. Общая площад</w:t>
      </w:r>
      <w:r w:rsidR="007719EA">
        <w:rPr>
          <w:color w:val="000000"/>
        </w:rPr>
        <w:t xml:space="preserve">ь составляет  </w:t>
      </w:r>
      <w:r>
        <w:rPr>
          <w:color w:val="000000"/>
        </w:rPr>
        <w:t>4552</w:t>
      </w:r>
      <w:r w:rsidR="00B56227" w:rsidRPr="00A02992">
        <w:rPr>
          <w:color w:val="000000"/>
        </w:rPr>
        <w:t xml:space="preserve"> га. Протяжённость границ </w:t>
      </w:r>
      <w:r w:rsidR="00721A11">
        <w:rPr>
          <w:color w:val="000000"/>
        </w:rPr>
        <w:t xml:space="preserve">сельского </w:t>
      </w:r>
      <w:r w:rsidR="00407A97">
        <w:rPr>
          <w:color w:val="000000"/>
        </w:rPr>
        <w:t xml:space="preserve">поселения «сельсовет </w:t>
      </w:r>
      <w:r>
        <w:rPr>
          <w:color w:val="000000"/>
        </w:rPr>
        <w:t xml:space="preserve"> «Карчагский»</w:t>
      </w:r>
      <w:r w:rsidR="007719EA">
        <w:rPr>
          <w:color w:val="000000"/>
        </w:rPr>
        <w:t xml:space="preserve"> </w:t>
      </w:r>
      <w:r w:rsidRPr="00035206">
        <w:rPr>
          <w:color w:val="FF0000"/>
        </w:rPr>
        <w:t>27</w:t>
      </w:r>
      <w:r w:rsidR="007719EA" w:rsidRPr="00035206">
        <w:rPr>
          <w:color w:val="FF0000"/>
        </w:rPr>
        <w:t>,0</w:t>
      </w:r>
      <w:r w:rsidR="00B56227" w:rsidRPr="00A02992">
        <w:rPr>
          <w:color w:val="000000"/>
        </w:rPr>
        <w:t xml:space="preserve"> км.</w:t>
      </w:r>
      <w:r w:rsidR="00B56227">
        <w:rPr>
          <w:color w:val="000000"/>
        </w:rPr>
        <w:t xml:space="preserve"> </w:t>
      </w:r>
      <w:r w:rsidR="00B56227" w:rsidRPr="003A617F">
        <w:rPr>
          <w:color w:val="000000"/>
        </w:rPr>
        <w:t xml:space="preserve">На </w:t>
      </w:r>
      <w:r w:rsidR="00B56227" w:rsidRPr="00A02992">
        <w:rPr>
          <w:color w:val="000000"/>
        </w:rPr>
        <w:t xml:space="preserve"> сегодняшний день численность населения </w:t>
      </w:r>
      <w:r>
        <w:rPr>
          <w:color w:val="000000"/>
        </w:rPr>
        <w:t>с</w:t>
      </w:r>
      <w:r w:rsidR="00407A97">
        <w:rPr>
          <w:color w:val="000000"/>
        </w:rPr>
        <w:t xml:space="preserve">ельского апоселения «сельсовет </w:t>
      </w:r>
      <w:r>
        <w:rPr>
          <w:color w:val="000000"/>
        </w:rPr>
        <w:t xml:space="preserve"> «Карчагский»</w:t>
      </w:r>
      <w:r w:rsidR="00B56227" w:rsidRPr="00A02992">
        <w:rPr>
          <w:color w:val="000000"/>
        </w:rPr>
        <w:t xml:space="preserve"> составляет </w:t>
      </w:r>
      <w:r>
        <w:rPr>
          <w:color w:val="000000"/>
        </w:rPr>
        <w:t>4667</w:t>
      </w:r>
      <w:r w:rsidR="00B56227" w:rsidRPr="00A02992">
        <w:rPr>
          <w:color w:val="000000"/>
        </w:rPr>
        <w:t xml:space="preserve"> человек</w:t>
      </w:r>
      <w:proofErr w:type="gramStart"/>
      <w:r w:rsidR="00B56227">
        <w:rPr>
          <w:color w:val="000000"/>
        </w:rPr>
        <w:t xml:space="preserve"> .</w:t>
      </w:r>
      <w:proofErr w:type="gramEnd"/>
      <w:r w:rsidR="00B56227">
        <w:rPr>
          <w:color w:val="000000"/>
        </w:rPr>
        <w:t xml:space="preserve"> </w:t>
      </w:r>
    </w:p>
    <w:p w:rsidR="00B30F8D" w:rsidRDefault="00B56227" w:rsidP="00B30F8D">
      <w:pPr>
        <w:spacing w:line="360" w:lineRule="auto"/>
        <w:ind w:firstLine="360"/>
        <w:jc w:val="both"/>
        <w:rPr>
          <w:color w:val="000000"/>
        </w:rPr>
      </w:pPr>
      <w:r w:rsidRPr="00A02992">
        <w:rPr>
          <w:color w:val="000000"/>
        </w:rPr>
        <w:t xml:space="preserve">В состав </w:t>
      </w:r>
      <w:r w:rsidR="00B30F8D">
        <w:rPr>
          <w:color w:val="000000"/>
        </w:rPr>
        <w:t xml:space="preserve">сельского </w:t>
      </w:r>
      <w:r w:rsidR="00407A97">
        <w:rPr>
          <w:color w:val="000000"/>
        </w:rPr>
        <w:t xml:space="preserve">поселения «сельсовет </w:t>
      </w:r>
      <w:r w:rsidR="00035206">
        <w:rPr>
          <w:color w:val="000000"/>
        </w:rPr>
        <w:t xml:space="preserve"> «Карчагский»</w:t>
      </w:r>
      <w:r w:rsidR="007719EA">
        <w:rPr>
          <w:color w:val="000000"/>
        </w:rPr>
        <w:t xml:space="preserve"> входит </w:t>
      </w:r>
      <w:r w:rsidR="00035206">
        <w:rPr>
          <w:color w:val="000000"/>
        </w:rPr>
        <w:t>четыре</w:t>
      </w:r>
      <w:r w:rsidR="007719EA">
        <w:rPr>
          <w:color w:val="000000"/>
        </w:rPr>
        <w:t xml:space="preserve"> населённых пункта это: с.</w:t>
      </w:r>
      <w:r w:rsidR="00377C88">
        <w:rPr>
          <w:color w:val="000000"/>
        </w:rPr>
        <w:t xml:space="preserve"> </w:t>
      </w:r>
      <w:r w:rsidR="00035206">
        <w:rPr>
          <w:color w:val="000000"/>
        </w:rPr>
        <w:t>Карчаг, с. Зизик, с. Нютюг, с. Экендиль.</w:t>
      </w:r>
      <w:r w:rsidRPr="00A02992">
        <w:rPr>
          <w:color w:val="000000"/>
        </w:rPr>
        <w:t xml:space="preserve"> </w:t>
      </w:r>
    </w:p>
    <w:p w:rsidR="00B30F8D" w:rsidRPr="00B30F8D" w:rsidRDefault="00B30F8D" w:rsidP="00B30F8D">
      <w:pPr>
        <w:spacing w:line="360" w:lineRule="auto"/>
        <w:ind w:firstLine="360"/>
        <w:rPr>
          <w:color w:val="000000"/>
        </w:rPr>
      </w:pPr>
      <w:proofErr w:type="gramStart"/>
      <w:r w:rsidRPr="00B30F8D">
        <w:rPr>
          <w:rFonts w:cs="Tahoma"/>
          <w:color w:val="0D0D0D" w:themeColor="text1" w:themeTint="F2"/>
          <w:szCs w:val="20"/>
        </w:rPr>
        <w:t xml:space="preserve">СП </w:t>
      </w:r>
      <w:r w:rsidR="00035206">
        <w:rPr>
          <w:rFonts w:cs="Tahoma"/>
          <w:color w:val="0D0D0D" w:themeColor="text1" w:themeTint="F2"/>
          <w:szCs w:val="20"/>
        </w:rPr>
        <w:t>«сельсовет «Карчагский»</w:t>
      </w:r>
      <w:r w:rsidRPr="00B30F8D">
        <w:rPr>
          <w:rFonts w:cs="Tahoma"/>
          <w:color w:val="0D0D0D" w:themeColor="text1" w:themeTint="F2"/>
          <w:szCs w:val="20"/>
        </w:rPr>
        <w:t xml:space="preserve"> граничит:</w:t>
      </w:r>
      <w:r w:rsidRPr="00B30F8D">
        <w:rPr>
          <w:rStyle w:val="apple-converted-space"/>
          <w:rFonts w:cs="Tahoma"/>
          <w:color w:val="0D0D0D" w:themeColor="text1" w:themeTint="F2"/>
          <w:szCs w:val="20"/>
        </w:rPr>
        <w:t> </w:t>
      </w:r>
      <w:r w:rsidRPr="00B30F8D">
        <w:rPr>
          <w:rFonts w:cs="Tahoma"/>
          <w:color w:val="0D0D0D" w:themeColor="text1" w:themeTint="F2"/>
          <w:szCs w:val="20"/>
        </w:rPr>
        <w:br/>
        <w:t xml:space="preserve">• на </w:t>
      </w:r>
      <w:r w:rsidRPr="00377C88">
        <w:rPr>
          <w:rFonts w:cs="Tahoma"/>
          <w:color w:val="FF0000"/>
          <w:szCs w:val="20"/>
        </w:rPr>
        <w:t xml:space="preserve">севере </w:t>
      </w:r>
      <w:r w:rsidRPr="00B30F8D">
        <w:rPr>
          <w:rFonts w:cs="Tahoma"/>
          <w:color w:val="0D0D0D" w:themeColor="text1" w:themeTint="F2"/>
          <w:szCs w:val="20"/>
        </w:rPr>
        <w:t xml:space="preserve">с </w:t>
      </w:r>
      <w:r w:rsidR="00377C88">
        <w:rPr>
          <w:rFonts w:cs="Tahoma"/>
          <w:color w:val="0D0D0D" w:themeColor="text1" w:themeTint="F2"/>
          <w:szCs w:val="20"/>
        </w:rPr>
        <w:t xml:space="preserve">сельским поселением </w:t>
      </w:r>
      <w:r w:rsidRPr="00B30F8D">
        <w:rPr>
          <w:rFonts w:cs="Tahoma"/>
          <w:color w:val="0D0D0D" w:themeColor="text1" w:themeTint="F2"/>
          <w:szCs w:val="20"/>
        </w:rPr>
        <w:t xml:space="preserve"> </w:t>
      </w:r>
      <w:r w:rsidR="00377C88">
        <w:rPr>
          <w:rFonts w:cs="Tahoma"/>
          <w:color w:val="0D0D0D" w:themeColor="text1" w:themeTint="F2"/>
          <w:szCs w:val="20"/>
        </w:rPr>
        <w:t>«сельсовет «</w:t>
      </w:r>
      <w:r w:rsidR="00224EE6">
        <w:rPr>
          <w:rFonts w:cs="Tahoma"/>
          <w:color w:val="0D0D0D" w:themeColor="text1" w:themeTint="F2"/>
          <w:szCs w:val="20"/>
        </w:rPr>
        <w:t>Карчаг</w:t>
      </w:r>
      <w:r w:rsidR="00377C88">
        <w:rPr>
          <w:rFonts w:cs="Tahoma"/>
          <w:color w:val="0D0D0D" w:themeColor="text1" w:themeTint="F2"/>
          <w:szCs w:val="20"/>
        </w:rPr>
        <w:t>ский»</w:t>
      </w:r>
      <w:r w:rsidRPr="00B30F8D">
        <w:rPr>
          <w:rFonts w:cs="Tahoma"/>
          <w:color w:val="0D0D0D" w:themeColor="text1" w:themeTint="F2"/>
          <w:szCs w:val="20"/>
        </w:rPr>
        <w:t xml:space="preserve"> </w:t>
      </w:r>
      <w:r w:rsidR="00377C88">
        <w:rPr>
          <w:rFonts w:cs="Tahoma"/>
          <w:color w:val="0D0D0D" w:themeColor="text1" w:themeTint="F2"/>
          <w:szCs w:val="20"/>
        </w:rPr>
        <w:t xml:space="preserve"> </w:t>
      </w:r>
      <w:r w:rsidRPr="00B30F8D">
        <w:rPr>
          <w:rFonts w:cs="Tahoma"/>
          <w:color w:val="0D0D0D" w:themeColor="text1" w:themeTint="F2"/>
          <w:szCs w:val="20"/>
        </w:rPr>
        <w:t>С.Стальского района,</w:t>
      </w:r>
      <w:r w:rsidRPr="00B30F8D">
        <w:rPr>
          <w:rStyle w:val="apple-converted-space"/>
          <w:rFonts w:cs="Tahoma"/>
          <w:color w:val="0D0D0D" w:themeColor="text1" w:themeTint="F2"/>
          <w:szCs w:val="20"/>
        </w:rPr>
        <w:t> </w:t>
      </w:r>
      <w:r w:rsidRPr="00B30F8D">
        <w:rPr>
          <w:rFonts w:cs="Tahoma"/>
          <w:color w:val="0D0D0D" w:themeColor="text1" w:themeTint="F2"/>
          <w:szCs w:val="20"/>
        </w:rPr>
        <w:br/>
      </w:r>
      <w:r w:rsidRPr="00B30F8D">
        <w:rPr>
          <w:rFonts w:cs="Tahoma"/>
          <w:color w:val="0D0D0D" w:themeColor="text1" w:themeTint="F2"/>
          <w:szCs w:val="20"/>
        </w:rPr>
        <w:lastRenderedPageBreak/>
        <w:t xml:space="preserve">• на </w:t>
      </w:r>
      <w:r w:rsidRPr="00377C88">
        <w:rPr>
          <w:rFonts w:cs="Tahoma"/>
          <w:color w:val="FF0000"/>
          <w:szCs w:val="20"/>
        </w:rPr>
        <w:t>востоке</w:t>
      </w:r>
      <w:r w:rsidRPr="00B30F8D">
        <w:rPr>
          <w:rFonts w:cs="Tahoma"/>
          <w:color w:val="0D0D0D" w:themeColor="text1" w:themeTint="F2"/>
          <w:szCs w:val="20"/>
        </w:rPr>
        <w:t xml:space="preserve"> с </w:t>
      </w:r>
      <w:r w:rsidR="00377C88">
        <w:rPr>
          <w:rFonts w:cs="Tahoma"/>
          <w:color w:val="0D0D0D" w:themeColor="text1" w:themeTint="F2"/>
          <w:szCs w:val="20"/>
        </w:rPr>
        <w:t>сельским поселением «сельсовет</w:t>
      </w:r>
      <w:r w:rsidRPr="00B30F8D">
        <w:rPr>
          <w:rFonts w:cs="Tahoma"/>
          <w:color w:val="0D0D0D" w:themeColor="text1" w:themeTint="F2"/>
          <w:szCs w:val="20"/>
        </w:rPr>
        <w:t xml:space="preserve"> </w:t>
      </w:r>
      <w:r w:rsidR="00377C88">
        <w:rPr>
          <w:rFonts w:cs="Tahoma"/>
          <w:color w:val="0D0D0D" w:themeColor="text1" w:themeTint="F2"/>
          <w:szCs w:val="20"/>
        </w:rPr>
        <w:t>«</w:t>
      </w:r>
      <w:proofErr w:type="spellStart"/>
      <w:r w:rsidR="00377C88">
        <w:rPr>
          <w:rFonts w:cs="Tahoma"/>
          <w:color w:val="0D0D0D" w:themeColor="text1" w:themeTint="F2"/>
          <w:szCs w:val="20"/>
        </w:rPr>
        <w:t>Куркентский</w:t>
      </w:r>
      <w:proofErr w:type="spellEnd"/>
      <w:r w:rsidR="00377C88">
        <w:rPr>
          <w:rFonts w:cs="Tahoma"/>
          <w:color w:val="0D0D0D" w:themeColor="text1" w:themeTint="F2"/>
          <w:szCs w:val="20"/>
        </w:rPr>
        <w:t xml:space="preserve">» </w:t>
      </w:r>
      <w:r w:rsidRPr="00B30F8D">
        <w:rPr>
          <w:rFonts w:cs="Tahoma"/>
          <w:color w:val="0D0D0D" w:themeColor="text1" w:themeTint="F2"/>
          <w:szCs w:val="20"/>
        </w:rPr>
        <w:t>С.Стальского района,</w:t>
      </w:r>
      <w:r w:rsidRPr="00B30F8D">
        <w:rPr>
          <w:rStyle w:val="apple-converted-space"/>
          <w:rFonts w:cs="Tahoma"/>
          <w:color w:val="0D0D0D" w:themeColor="text1" w:themeTint="F2"/>
          <w:szCs w:val="20"/>
        </w:rPr>
        <w:t> </w:t>
      </w:r>
      <w:r w:rsidRPr="00B30F8D">
        <w:rPr>
          <w:rFonts w:cs="Tahoma"/>
          <w:color w:val="0D0D0D" w:themeColor="text1" w:themeTint="F2"/>
          <w:szCs w:val="20"/>
        </w:rPr>
        <w:br/>
        <w:t xml:space="preserve">• на </w:t>
      </w:r>
      <w:r w:rsidRPr="00377C88">
        <w:rPr>
          <w:rFonts w:cs="Tahoma"/>
          <w:color w:val="FF0000"/>
          <w:szCs w:val="20"/>
        </w:rPr>
        <w:t>юге</w:t>
      </w:r>
      <w:r w:rsidRPr="00B30F8D">
        <w:rPr>
          <w:rFonts w:cs="Tahoma"/>
          <w:color w:val="0D0D0D" w:themeColor="text1" w:themeTint="F2"/>
          <w:szCs w:val="20"/>
        </w:rPr>
        <w:t xml:space="preserve"> с </w:t>
      </w:r>
      <w:r w:rsidR="00377C88">
        <w:rPr>
          <w:rFonts w:cs="Tahoma"/>
          <w:color w:val="0D0D0D" w:themeColor="text1" w:themeTint="F2"/>
          <w:szCs w:val="20"/>
        </w:rPr>
        <w:t>сельским поселением «сельсовет «</w:t>
      </w:r>
      <w:proofErr w:type="spellStart"/>
      <w:r w:rsidR="00377C88">
        <w:rPr>
          <w:rFonts w:cs="Tahoma"/>
          <w:color w:val="0D0D0D" w:themeColor="text1" w:themeTint="F2"/>
          <w:szCs w:val="20"/>
        </w:rPr>
        <w:t>Сиртычский</w:t>
      </w:r>
      <w:proofErr w:type="spellEnd"/>
      <w:r w:rsidR="00377C88">
        <w:rPr>
          <w:rFonts w:cs="Tahoma"/>
          <w:color w:val="0D0D0D" w:themeColor="text1" w:themeTint="F2"/>
          <w:szCs w:val="20"/>
        </w:rPr>
        <w:t xml:space="preserve"> Табасаранского района</w:t>
      </w:r>
      <w:r w:rsidRPr="00B30F8D">
        <w:rPr>
          <w:rFonts w:cs="Tahoma"/>
          <w:color w:val="0D0D0D" w:themeColor="text1" w:themeTint="F2"/>
          <w:szCs w:val="20"/>
        </w:rPr>
        <w:t xml:space="preserve">: </w:t>
      </w:r>
      <w:proofErr w:type="gramEnd"/>
    </w:p>
    <w:p w:rsidR="00B30F8D" w:rsidRPr="00D44567" w:rsidRDefault="00B30F8D" w:rsidP="00D44567">
      <w:pPr>
        <w:pStyle w:val="a4"/>
        <w:rPr>
          <w:rFonts w:cs="Tahoma"/>
          <w:color w:val="0D0D0D" w:themeColor="text1" w:themeTint="F2"/>
          <w:szCs w:val="20"/>
        </w:rPr>
      </w:pPr>
      <w:r w:rsidRPr="00B30F8D">
        <w:rPr>
          <w:rFonts w:cs="Tahoma"/>
          <w:color w:val="0D0D0D" w:themeColor="text1" w:themeTint="F2"/>
          <w:szCs w:val="20"/>
        </w:rPr>
        <w:t xml:space="preserve">   Территория СП </w:t>
      </w:r>
      <w:r w:rsidR="00035206">
        <w:rPr>
          <w:rFonts w:cs="Tahoma"/>
          <w:color w:val="0D0D0D" w:themeColor="text1" w:themeTint="F2"/>
          <w:szCs w:val="20"/>
        </w:rPr>
        <w:t>«сельсовет «Карчагский»</w:t>
      </w:r>
      <w:r w:rsidRPr="00B30F8D">
        <w:rPr>
          <w:rFonts w:cs="Tahoma"/>
          <w:color w:val="0D0D0D" w:themeColor="text1" w:themeTint="F2"/>
          <w:szCs w:val="20"/>
        </w:rPr>
        <w:t xml:space="preserve"> в границах населенных пунктов по проекту корректировки генерального плана составляет </w:t>
      </w:r>
      <w:r w:rsidR="00377C88">
        <w:rPr>
          <w:rFonts w:cs="Tahoma"/>
          <w:color w:val="0D0D0D" w:themeColor="text1" w:themeTint="F2"/>
          <w:szCs w:val="20"/>
        </w:rPr>
        <w:t xml:space="preserve">4552 </w:t>
      </w:r>
      <w:r w:rsidR="00CE34DE">
        <w:rPr>
          <w:rFonts w:cs="Tahoma"/>
          <w:color w:val="0D0D0D" w:themeColor="text1" w:themeTint="F2"/>
          <w:szCs w:val="20"/>
        </w:rPr>
        <w:t xml:space="preserve"> га,   </w:t>
      </w:r>
      <w:r w:rsidR="00D44567">
        <w:rPr>
          <w:rFonts w:cs="Tahoma"/>
          <w:color w:val="0D0D0D" w:themeColor="text1" w:themeTint="F2"/>
          <w:szCs w:val="20"/>
        </w:rPr>
        <w:t>из них</w:t>
      </w:r>
      <w:r w:rsidRPr="00B30F8D">
        <w:rPr>
          <w:rFonts w:cs="Tahoma"/>
          <w:color w:val="0D0D0D" w:themeColor="text1" w:themeTint="F2"/>
          <w:szCs w:val="20"/>
        </w:rPr>
        <w:t xml:space="preserve"> </w:t>
      </w:r>
      <w:r w:rsidR="00CE34DE">
        <w:rPr>
          <w:rFonts w:cs="Tahoma"/>
          <w:color w:val="0D0D0D" w:themeColor="text1" w:themeTint="F2"/>
          <w:szCs w:val="20"/>
        </w:rPr>
        <w:t xml:space="preserve">  земли приусадебного фонда – 318 га, земли сельскохозяйственного назначения –</w:t>
      </w:r>
      <w:r w:rsidR="00D44567">
        <w:rPr>
          <w:rFonts w:cs="Tahoma"/>
          <w:color w:val="0D0D0D" w:themeColor="text1" w:themeTint="F2"/>
          <w:szCs w:val="20"/>
        </w:rPr>
        <w:t xml:space="preserve"> 4234 га, а) прочие-788га</w:t>
      </w:r>
      <w:proofErr w:type="gramStart"/>
      <w:r w:rsidR="00D44567">
        <w:rPr>
          <w:rFonts w:cs="Tahoma"/>
          <w:color w:val="0D0D0D" w:themeColor="text1" w:themeTint="F2"/>
          <w:szCs w:val="20"/>
        </w:rPr>
        <w:t>,б</w:t>
      </w:r>
      <w:proofErr w:type="gramEnd"/>
      <w:r w:rsidR="00D44567">
        <w:rPr>
          <w:rFonts w:cs="Tahoma"/>
          <w:color w:val="0D0D0D" w:themeColor="text1" w:themeTint="F2"/>
          <w:szCs w:val="20"/>
        </w:rPr>
        <w:t xml:space="preserve">) сельхозугодия-3446 </w:t>
      </w:r>
      <w:proofErr w:type="spellStart"/>
      <w:r w:rsidR="00D44567">
        <w:rPr>
          <w:rFonts w:cs="Tahoma"/>
          <w:color w:val="0D0D0D" w:themeColor="text1" w:themeTint="F2"/>
          <w:szCs w:val="20"/>
        </w:rPr>
        <w:t>га,из</w:t>
      </w:r>
      <w:proofErr w:type="spellEnd"/>
      <w:r w:rsidR="00D44567">
        <w:rPr>
          <w:rFonts w:cs="Tahoma"/>
          <w:color w:val="0D0D0D" w:themeColor="text1" w:themeTint="F2"/>
          <w:szCs w:val="20"/>
        </w:rPr>
        <w:t xml:space="preserve"> них : - пашня-612 га, -многолетние насаждения – 294 га, -пастбища – 2540 </w:t>
      </w:r>
      <w:proofErr w:type="spellStart"/>
      <w:r w:rsidR="00D44567">
        <w:rPr>
          <w:rFonts w:cs="Tahoma"/>
          <w:color w:val="0D0D0D" w:themeColor="text1" w:themeTint="F2"/>
          <w:szCs w:val="20"/>
        </w:rPr>
        <w:t>га,неиспользуемые</w:t>
      </w:r>
      <w:proofErr w:type="spellEnd"/>
      <w:r w:rsidR="00D44567">
        <w:rPr>
          <w:rFonts w:cs="Tahoma"/>
          <w:color w:val="0D0D0D" w:themeColor="text1" w:themeTint="F2"/>
          <w:szCs w:val="20"/>
        </w:rPr>
        <w:t xml:space="preserve"> пашни – 406 га.</w:t>
      </w:r>
    </w:p>
    <w:p w:rsidR="00B56227" w:rsidRPr="00D44567" w:rsidRDefault="00B56227" w:rsidP="00B56227">
      <w:pPr>
        <w:pStyle w:val="a6"/>
        <w:ind w:firstLine="284"/>
        <w:jc w:val="both"/>
        <w:rPr>
          <w:rFonts w:ascii="Times New Roman" w:hAnsi="Times New Roman" w:cs="Times New Roman"/>
          <w:b/>
          <w:i/>
          <w:sz w:val="24"/>
          <w:szCs w:val="24"/>
          <w:u w:val="single"/>
        </w:rPr>
      </w:pPr>
      <w:r w:rsidRPr="00D44567">
        <w:rPr>
          <w:rFonts w:ascii="Times New Roman" w:hAnsi="Times New Roman" w:cs="Times New Roman"/>
          <w:b/>
          <w:i/>
          <w:sz w:val="24"/>
          <w:szCs w:val="24"/>
          <w:u w:val="single"/>
        </w:rPr>
        <w:t>Автомобильный транспорт</w:t>
      </w:r>
    </w:p>
    <w:p w:rsidR="00B56227" w:rsidRDefault="00B56227" w:rsidP="00B56227">
      <w:pPr>
        <w:spacing w:line="360" w:lineRule="auto"/>
        <w:ind w:firstLine="360"/>
        <w:jc w:val="both"/>
      </w:pPr>
      <w:r w:rsidRPr="00CC1072">
        <w:t xml:space="preserve">Внешние связи </w:t>
      </w:r>
      <w:r w:rsidR="00377C88">
        <w:t>СП «сельсовет «Карчагский»</w:t>
      </w:r>
      <w:r w:rsidRPr="00CC1072">
        <w:t xml:space="preserve"> поддерживаются круглогодично автомобильным транспортом.</w:t>
      </w:r>
      <w:r w:rsidRPr="004D77DE">
        <w:t xml:space="preserve"> </w:t>
      </w:r>
      <w:r w:rsidR="007719EA">
        <w:t>Расстояние от с.</w:t>
      </w:r>
      <w:r w:rsidR="00377C88">
        <w:t xml:space="preserve"> Карчаг</w:t>
      </w:r>
      <w:r w:rsidRPr="00D92088">
        <w:t xml:space="preserve"> до административно</w:t>
      </w:r>
      <w:r w:rsidR="007719EA">
        <w:t>го центра района с.</w:t>
      </w:r>
      <w:r w:rsidR="00377C88">
        <w:t xml:space="preserve"> Касумкент по автодороге – 18</w:t>
      </w:r>
      <w:r w:rsidRPr="00D92088">
        <w:t xml:space="preserve"> к</w:t>
      </w:r>
      <w:r w:rsidR="007719EA">
        <w:t xml:space="preserve">м, расстояние </w:t>
      </w:r>
      <w:proofErr w:type="gramStart"/>
      <w:r w:rsidR="007719EA">
        <w:t>от</w:t>
      </w:r>
      <w:proofErr w:type="gramEnd"/>
      <w:r w:rsidR="007719EA">
        <w:t xml:space="preserve"> с.</w:t>
      </w:r>
      <w:r w:rsidR="00377C88">
        <w:t xml:space="preserve"> Карчаг</w:t>
      </w:r>
      <w:r w:rsidR="007719EA">
        <w:t xml:space="preserve"> </w:t>
      </w:r>
      <w:r w:rsidRPr="00D92088">
        <w:t xml:space="preserve"> до </w:t>
      </w:r>
      <w:r w:rsidR="007719EA">
        <w:t>республиканского</w:t>
      </w:r>
      <w:r>
        <w:t xml:space="preserve"> центра </w:t>
      </w:r>
      <w:r w:rsidR="007719EA">
        <w:t>г. Махачкала– 1</w:t>
      </w:r>
      <w:r w:rsidR="00377C88">
        <w:t>70</w:t>
      </w:r>
      <w:r w:rsidRPr="00D92088">
        <w:t>км.</w:t>
      </w:r>
    </w:p>
    <w:p w:rsidR="00B56227" w:rsidRPr="00FA7A35" w:rsidRDefault="007719EA" w:rsidP="00B56227">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По территории </w:t>
      </w:r>
      <w:r w:rsidR="00377C88">
        <w:rPr>
          <w:rFonts w:ascii="Times New Roman" w:hAnsi="Times New Roman" w:cs="Times New Roman"/>
          <w:sz w:val="24"/>
          <w:szCs w:val="24"/>
        </w:rPr>
        <w:t>СП «сельсовет «Карчагский»</w:t>
      </w:r>
      <w:r w:rsidR="00B56227" w:rsidRPr="00FA7A35">
        <w:rPr>
          <w:rFonts w:ascii="Times New Roman" w:hAnsi="Times New Roman" w:cs="Times New Roman"/>
          <w:sz w:val="24"/>
          <w:szCs w:val="24"/>
        </w:rPr>
        <w:t xml:space="preserve"> проходят следующие автомобильные дороги общего пользования:</w:t>
      </w:r>
    </w:p>
    <w:p w:rsidR="007719EA" w:rsidRDefault="007719EA" w:rsidP="00B56227">
      <w:pPr>
        <w:pStyle w:val="a6"/>
        <w:ind w:firstLine="284"/>
        <w:jc w:val="both"/>
        <w:rPr>
          <w:rFonts w:ascii="Times New Roman" w:hAnsi="Times New Roman" w:cs="Times New Roman"/>
          <w:sz w:val="24"/>
          <w:szCs w:val="24"/>
        </w:rPr>
      </w:pPr>
      <w:r>
        <w:rPr>
          <w:rFonts w:ascii="Times New Roman" w:hAnsi="Times New Roman" w:cs="Times New Roman"/>
          <w:sz w:val="24"/>
          <w:szCs w:val="24"/>
        </w:rPr>
        <w:t>-республиканского значения «</w:t>
      </w:r>
      <w:proofErr w:type="spellStart"/>
      <w:r w:rsidR="00377C88">
        <w:rPr>
          <w:rFonts w:ascii="Times New Roman" w:hAnsi="Times New Roman" w:cs="Times New Roman"/>
          <w:sz w:val="24"/>
          <w:szCs w:val="24"/>
        </w:rPr>
        <w:t>Сиртыч-Куркент</w:t>
      </w:r>
      <w:proofErr w:type="spellEnd"/>
      <w:r w:rsidR="00377C88">
        <w:rPr>
          <w:rFonts w:ascii="Times New Roman" w:hAnsi="Times New Roman" w:cs="Times New Roman"/>
          <w:sz w:val="24"/>
          <w:szCs w:val="24"/>
        </w:rPr>
        <w:t>»</w:t>
      </w:r>
      <w:r>
        <w:rPr>
          <w:rFonts w:ascii="Times New Roman" w:hAnsi="Times New Roman" w:cs="Times New Roman"/>
          <w:sz w:val="24"/>
          <w:szCs w:val="24"/>
        </w:rPr>
        <w:t xml:space="preserve">  протяженностью </w:t>
      </w:r>
      <w:r w:rsidR="0016181F">
        <w:rPr>
          <w:rFonts w:ascii="Times New Roman" w:hAnsi="Times New Roman" w:cs="Times New Roman"/>
          <w:sz w:val="24"/>
          <w:szCs w:val="24"/>
        </w:rPr>
        <w:t xml:space="preserve">– </w:t>
      </w:r>
      <w:r w:rsidR="00815B9A" w:rsidRPr="00815B9A">
        <w:rPr>
          <w:rFonts w:ascii="Times New Roman" w:hAnsi="Times New Roman" w:cs="Times New Roman"/>
          <w:b/>
          <w:sz w:val="24"/>
          <w:szCs w:val="24"/>
        </w:rPr>
        <w:t>3</w:t>
      </w:r>
      <w:r w:rsidR="0016181F" w:rsidRPr="00815B9A">
        <w:rPr>
          <w:rFonts w:ascii="Times New Roman" w:hAnsi="Times New Roman" w:cs="Times New Roman"/>
          <w:b/>
          <w:sz w:val="24"/>
          <w:szCs w:val="24"/>
        </w:rPr>
        <w:t>5 км.</w:t>
      </w:r>
    </w:p>
    <w:p w:rsidR="00B56227" w:rsidRDefault="00B56227" w:rsidP="0016181F">
      <w:pPr>
        <w:pStyle w:val="a6"/>
        <w:ind w:firstLine="284"/>
        <w:jc w:val="both"/>
        <w:rPr>
          <w:rFonts w:ascii="Times New Roman" w:hAnsi="Times New Roman"/>
          <w:sz w:val="24"/>
          <w:szCs w:val="24"/>
        </w:rPr>
      </w:pPr>
      <w:r>
        <w:rPr>
          <w:rFonts w:ascii="Times New Roman" w:hAnsi="Times New Roman" w:cs="Times New Roman"/>
          <w:sz w:val="24"/>
          <w:szCs w:val="24"/>
        </w:rPr>
        <w:t xml:space="preserve">- </w:t>
      </w:r>
      <w:r w:rsidRPr="004E03B3">
        <w:rPr>
          <w:rFonts w:ascii="Times New Roman" w:hAnsi="Times New Roman"/>
          <w:sz w:val="24"/>
          <w:szCs w:val="24"/>
        </w:rPr>
        <w:t xml:space="preserve">местного значения </w:t>
      </w:r>
      <w:r w:rsidR="0016181F">
        <w:rPr>
          <w:rFonts w:ascii="Times New Roman" w:hAnsi="Times New Roman"/>
          <w:sz w:val="24"/>
          <w:szCs w:val="24"/>
        </w:rPr>
        <w:t xml:space="preserve"> 2</w:t>
      </w:r>
      <w:r w:rsidR="00377C88">
        <w:rPr>
          <w:rFonts w:ascii="Times New Roman" w:hAnsi="Times New Roman"/>
          <w:sz w:val="24"/>
          <w:szCs w:val="24"/>
        </w:rPr>
        <w:t xml:space="preserve">7 </w:t>
      </w:r>
      <w:r w:rsidR="0016181F">
        <w:rPr>
          <w:rFonts w:ascii="Times New Roman" w:hAnsi="Times New Roman"/>
          <w:sz w:val="24"/>
          <w:szCs w:val="24"/>
        </w:rPr>
        <w:t>км.</w:t>
      </w:r>
    </w:p>
    <w:p w:rsidR="0016181F" w:rsidRPr="00DC26E6" w:rsidRDefault="0016181F" w:rsidP="0016181F">
      <w:pPr>
        <w:pStyle w:val="a6"/>
        <w:ind w:firstLine="284"/>
        <w:jc w:val="both"/>
        <w:rPr>
          <w:rFonts w:ascii="Times New Roman" w:hAnsi="Times New Roman" w:cs="Times New Roman"/>
          <w:sz w:val="16"/>
          <w:szCs w:val="16"/>
        </w:rPr>
      </w:pPr>
    </w:p>
    <w:p w:rsidR="00B30F8D" w:rsidRPr="00D44567" w:rsidRDefault="00B56227" w:rsidP="00D44567">
      <w:pPr>
        <w:pStyle w:val="a6"/>
        <w:ind w:firstLine="284"/>
        <w:jc w:val="both"/>
        <w:rPr>
          <w:rFonts w:ascii="Times New Roman" w:hAnsi="Times New Roman" w:cs="Times New Roman"/>
          <w:sz w:val="24"/>
          <w:szCs w:val="24"/>
        </w:rPr>
      </w:pPr>
      <w:r w:rsidRPr="00113542">
        <w:rPr>
          <w:rFonts w:ascii="Times New Roman" w:hAnsi="Times New Roman" w:cs="Times New Roman"/>
          <w:sz w:val="24"/>
          <w:szCs w:val="24"/>
        </w:rPr>
        <w:t>Сооружения и сообщения речного</w:t>
      </w:r>
      <w:r w:rsidR="00377C88">
        <w:rPr>
          <w:rFonts w:ascii="Times New Roman" w:hAnsi="Times New Roman" w:cs="Times New Roman"/>
          <w:sz w:val="24"/>
          <w:szCs w:val="24"/>
        </w:rPr>
        <w:t>, железнодорожного</w:t>
      </w:r>
      <w:r w:rsidRPr="00113542">
        <w:rPr>
          <w:rFonts w:ascii="Times New Roman" w:hAnsi="Times New Roman" w:cs="Times New Roman"/>
          <w:sz w:val="24"/>
          <w:szCs w:val="24"/>
        </w:rPr>
        <w:t xml:space="preserve"> и во</w:t>
      </w:r>
      <w:r w:rsidR="0016181F">
        <w:rPr>
          <w:rFonts w:ascii="Times New Roman" w:hAnsi="Times New Roman" w:cs="Times New Roman"/>
          <w:sz w:val="24"/>
          <w:szCs w:val="24"/>
        </w:rPr>
        <w:t xml:space="preserve">здушного транспорта в </w:t>
      </w:r>
      <w:r w:rsidR="00377C88">
        <w:rPr>
          <w:rFonts w:ascii="Times New Roman" w:hAnsi="Times New Roman" w:cs="Times New Roman"/>
          <w:sz w:val="24"/>
          <w:szCs w:val="24"/>
        </w:rPr>
        <w:t>СП «сельсовет «Карчагский»</w:t>
      </w:r>
      <w:r w:rsidRPr="00113542">
        <w:rPr>
          <w:rFonts w:ascii="Times New Roman" w:hAnsi="Times New Roman" w:cs="Times New Roman"/>
          <w:sz w:val="24"/>
          <w:szCs w:val="24"/>
        </w:rPr>
        <w:t xml:space="preserve"> отсутствуют</w:t>
      </w:r>
      <w:r>
        <w:rPr>
          <w:rFonts w:ascii="Times New Roman" w:hAnsi="Times New Roman" w:cs="Times New Roman"/>
          <w:sz w:val="24"/>
          <w:szCs w:val="24"/>
        </w:rPr>
        <w:t>.</w:t>
      </w:r>
    </w:p>
    <w:p w:rsidR="00B30F8D" w:rsidRPr="00B30F8D" w:rsidRDefault="00B30F8D" w:rsidP="00B30F8D">
      <w:pPr>
        <w:pStyle w:val="a4"/>
        <w:spacing w:before="0" w:beforeAutospacing="0" w:after="150" w:afterAutospacing="0" w:line="238" w:lineRule="atLeast"/>
        <w:ind w:left="900"/>
        <w:rPr>
          <w:bCs/>
          <w:color w:val="242424"/>
        </w:rPr>
      </w:pPr>
    </w:p>
    <w:p w:rsidR="00B56227" w:rsidRPr="00CC1072" w:rsidRDefault="00B30F8D" w:rsidP="00B30F8D">
      <w:pPr>
        <w:pStyle w:val="a4"/>
        <w:spacing w:before="0" w:beforeAutospacing="0" w:after="150" w:afterAutospacing="0" w:line="238" w:lineRule="atLeast"/>
        <w:ind w:left="900"/>
        <w:rPr>
          <w:bCs/>
          <w:color w:val="242424"/>
        </w:rPr>
      </w:pPr>
      <w:r>
        <w:rPr>
          <w:b/>
          <w:bCs/>
          <w:color w:val="242424"/>
        </w:rPr>
        <w:t>2.</w:t>
      </w:r>
      <w:r w:rsidR="00B56227" w:rsidRPr="00CC1072">
        <w:rPr>
          <w:b/>
          <w:bCs/>
          <w:color w:val="242424"/>
        </w:rPr>
        <w:t>Прогноз транспортного спроса, изменения  объемов и характера передвижения населения и перевоз</w:t>
      </w:r>
      <w:r w:rsidR="00377C88">
        <w:rPr>
          <w:b/>
          <w:bCs/>
          <w:color w:val="242424"/>
        </w:rPr>
        <w:t>ки</w:t>
      </w:r>
      <w:r w:rsidR="00B56227" w:rsidRPr="00CC1072">
        <w:rPr>
          <w:b/>
          <w:bCs/>
          <w:color w:val="242424"/>
        </w:rPr>
        <w:t xml:space="preserve"> груза на территории поселения</w:t>
      </w:r>
      <w:r w:rsidR="00B56227" w:rsidRPr="00CC1072">
        <w:rPr>
          <w:bCs/>
          <w:color w:val="242424"/>
        </w:rPr>
        <w:t>.</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b/>
          <w:bCs/>
          <w:color w:val="242424"/>
          <w:sz w:val="20"/>
          <w:szCs w:val="20"/>
        </w:rPr>
        <w:t xml:space="preserve"> </w:t>
      </w:r>
      <w:r w:rsidRPr="00CC1072">
        <w:rPr>
          <w:rFonts w:ascii="Times New Roman" w:hAnsi="Times New Roman" w:cs="Times New Roman"/>
          <w:sz w:val="24"/>
          <w:szCs w:val="24"/>
        </w:rPr>
        <w:t xml:space="preserve">В состав </w:t>
      </w:r>
      <w:r w:rsidR="00377C88">
        <w:rPr>
          <w:rFonts w:ascii="Times New Roman" w:hAnsi="Times New Roman" w:cs="Times New Roman"/>
          <w:sz w:val="24"/>
          <w:szCs w:val="24"/>
        </w:rPr>
        <w:t>СП «сельсовет «Карчагский»</w:t>
      </w:r>
      <w:r w:rsidRPr="00CC1072">
        <w:rPr>
          <w:rFonts w:ascii="Times New Roman" w:hAnsi="Times New Roman" w:cs="Times New Roman"/>
          <w:sz w:val="24"/>
          <w:szCs w:val="24"/>
        </w:rPr>
        <w:t xml:space="preserve"> входят </w:t>
      </w:r>
      <w:r w:rsidR="00377C88">
        <w:rPr>
          <w:rFonts w:ascii="Times New Roman" w:hAnsi="Times New Roman" w:cs="Times New Roman"/>
          <w:sz w:val="24"/>
          <w:szCs w:val="24"/>
        </w:rPr>
        <w:t>4</w:t>
      </w:r>
      <w:r w:rsidRPr="00CC1072">
        <w:rPr>
          <w:rFonts w:ascii="Times New Roman" w:hAnsi="Times New Roman" w:cs="Times New Roman"/>
          <w:sz w:val="24"/>
          <w:szCs w:val="24"/>
        </w:rPr>
        <w:t xml:space="preserve"> населенных пункт</w:t>
      </w:r>
      <w:r w:rsidR="0016181F">
        <w:rPr>
          <w:rFonts w:ascii="Times New Roman" w:hAnsi="Times New Roman" w:cs="Times New Roman"/>
          <w:sz w:val="24"/>
          <w:szCs w:val="24"/>
        </w:rPr>
        <w:t>а</w:t>
      </w:r>
      <w:r w:rsidRPr="00CC1072">
        <w:rPr>
          <w:rFonts w:ascii="Times New Roman" w:hAnsi="Times New Roman" w:cs="Times New Roman"/>
          <w:sz w:val="24"/>
          <w:szCs w:val="24"/>
        </w:rPr>
        <w:t xml:space="preserve">. </w:t>
      </w:r>
    </w:p>
    <w:p w:rsidR="00B56227" w:rsidRPr="00CC1072" w:rsidRDefault="00B56227" w:rsidP="00B56227">
      <w:pPr>
        <w:pStyle w:val="a6"/>
        <w:ind w:firstLine="284"/>
        <w:jc w:val="both"/>
        <w:rPr>
          <w:rFonts w:ascii="Times New Roman" w:hAnsi="Times New Roman" w:cs="Times New Roman"/>
          <w:sz w:val="16"/>
          <w:szCs w:val="16"/>
        </w:rPr>
      </w:pP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Таблица 1. Расстояния между </w:t>
      </w:r>
      <w:r w:rsidR="0016181F">
        <w:rPr>
          <w:rFonts w:ascii="Times New Roman" w:hAnsi="Times New Roman" w:cs="Times New Roman"/>
          <w:sz w:val="24"/>
          <w:szCs w:val="24"/>
        </w:rPr>
        <w:t>с.</w:t>
      </w:r>
      <w:r w:rsidR="00815B9A">
        <w:rPr>
          <w:rFonts w:ascii="Times New Roman" w:hAnsi="Times New Roman" w:cs="Times New Roman"/>
          <w:sz w:val="24"/>
          <w:szCs w:val="24"/>
        </w:rPr>
        <w:t xml:space="preserve"> </w:t>
      </w:r>
      <w:r w:rsidR="00377C88">
        <w:rPr>
          <w:rFonts w:ascii="Times New Roman" w:hAnsi="Times New Roman" w:cs="Times New Roman"/>
          <w:sz w:val="24"/>
          <w:szCs w:val="24"/>
        </w:rPr>
        <w:t>Карчаг</w:t>
      </w:r>
      <w:r w:rsidRPr="00CC1072">
        <w:rPr>
          <w:rFonts w:ascii="Times New Roman" w:hAnsi="Times New Roman" w:cs="Times New Roman"/>
          <w:sz w:val="24"/>
          <w:szCs w:val="24"/>
        </w:rPr>
        <w:t xml:space="preserve"> и населенными пунктами.</w:t>
      </w:r>
    </w:p>
    <w:p w:rsidR="00B56227" w:rsidRPr="00CC1072" w:rsidRDefault="00B56227" w:rsidP="00B56227">
      <w:pPr>
        <w:pStyle w:val="a6"/>
        <w:ind w:firstLine="284"/>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780"/>
      </w:tblGrid>
      <w:tr w:rsidR="00B56227" w:rsidRPr="00DB4633" w:rsidTr="0016181F">
        <w:trPr>
          <w:trHeight w:val="103"/>
        </w:trPr>
        <w:tc>
          <w:tcPr>
            <w:tcW w:w="4790" w:type="dxa"/>
            <w:shd w:val="clear" w:color="auto" w:fill="auto"/>
          </w:tcPr>
          <w:p w:rsidR="00B56227" w:rsidRPr="00DB4633" w:rsidRDefault="00B56227" w:rsidP="00407A97">
            <w:pPr>
              <w:pStyle w:val="a6"/>
              <w:jc w:val="center"/>
              <w:rPr>
                <w:rFonts w:ascii="Times New Roman" w:hAnsi="Times New Roman" w:cs="Times New Roman"/>
                <w:sz w:val="24"/>
                <w:szCs w:val="24"/>
              </w:rPr>
            </w:pPr>
            <w:r w:rsidRPr="00DB4633">
              <w:rPr>
                <w:rFonts w:ascii="Times New Roman" w:hAnsi="Times New Roman" w:cs="Times New Roman"/>
                <w:spacing w:val="-3"/>
              </w:rPr>
              <w:t>Населенные пункты</w:t>
            </w:r>
          </w:p>
        </w:tc>
        <w:tc>
          <w:tcPr>
            <w:tcW w:w="4780" w:type="dxa"/>
            <w:shd w:val="clear" w:color="auto" w:fill="auto"/>
          </w:tcPr>
          <w:p w:rsidR="00B56227" w:rsidRPr="00DB4633" w:rsidRDefault="00B56227" w:rsidP="00377C88">
            <w:pPr>
              <w:pStyle w:val="a6"/>
              <w:jc w:val="center"/>
              <w:rPr>
                <w:rFonts w:ascii="Times New Roman" w:hAnsi="Times New Roman" w:cs="Times New Roman"/>
                <w:sz w:val="24"/>
                <w:szCs w:val="24"/>
              </w:rPr>
            </w:pPr>
            <w:r w:rsidRPr="00DB4633">
              <w:rPr>
                <w:rFonts w:ascii="Times New Roman" w:hAnsi="Times New Roman" w:cs="Times New Roman"/>
                <w:spacing w:val="2"/>
              </w:rPr>
              <w:t xml:space="preserve">Расстояние до </w:t>
            </w:r>
            <w:r w:rsidR="0016181F">
              <w:rPr>
                <w:rFonts w:ascii="Times New Roman" w:hAnsi="Times New Roman" w:cs="Times New Roman"/>
              </w:rPr>
              <w:t>с.</w:t>
            </w:r>
            <w:r w:rsidR="00815B9A">
              <w:rPr>
                <w:rFonts w:ascii="Times New Roman" w:hAnsi="Times New Roman" w:cs="Times New Roman"/>
              </w:rPr>
              <w:t xml:space="preserve"> </w:t>
            </w:r>
            <w:r w:rsidR="00377C88">
              <w:rPr>
                <w:rFonts w:ascii="Times New Roman" w:hAnsi="Times New Roman" w:cs="Times New Roman"/>
              </w:rPr>
              <w:t>Карчаг</w:t>
            </w:r>
            <w:r w:rsidRPr="00DB4633">
              <w:rPr>
                <w:rFonts w:ascii="Times New Roman" w:hAnsi="Times New Roman" w:cs="Times New Roman"/>
              </w:rPr>
              <w:t>,</w:t>
            </w:r>
            <w:r w:rsidRPr="00DB4633">
              <w:rPr>
                <w:rFonts w:ascii="Times New Roman" w:hAnsi="Times New Roman" w:cs="Times New Roman"/>
                <w:spacing w:val="-1"/>
              </w:rPr>
              <w:t xml:space="preserve"> км</w:t>
            </w:r>
          </w:p>
        </w:tc>
      </w:tr>
      <w:tr w:rsidR="00B56227" w:rsidRPr="00DB4633" w:rsidTr="0016181F">
        <w:tc>
          <w:tcPr>
            <w:tcW w:w="4790" w:type="dxa"/>
            <w:shd w:val="clear" w:color="auto" w:fill="auto"/>
          </w:tcPr>
          <w:p w:rsidR="00B56227" w:rsidRPr="00DB4633" w:rsidRDefault="0016181F" w:rsidP="00377C88">
            <w:pPr>
              <w:pStyle w:val="a6"/>
              <w:rPr>
                <w:rFonts w:ascii="Times New Roman" w:hAnsi="Times New Roman" w:cs="Times New Roman"/>
                <w:sz w:val="24"/>
                <w:szCs w:val="24"/>
              </w:rPr>
            </w:pPr>
            <w:r>
              <w:rPr>
                <w:rFonts w:ascii="Times New Roman" w:hAnsi="Times New Roman" w:cs="Times New Roman"/>
              </w:rPr>
              <w:t xml:space="preserve">                       с.</w:t>
            </w:r>
            <w:r w:rsidR="00377C88">
              <w:rPr>
                <w:rFonts w:ascii="Times New Roman" w:hAnsi="Times New Roman" w:cs="Times New Roman"/>
              </w:rPr>
              <w:t xml:space="preserve"> Зизик</w:t>
            </w:r>
          </w:p>
        </w:tc>
        <w:tc>
          <w:tcPr>
            <w:tcW w:w="4780" w:type="dxa"/>
            <w:shd w:val="clear" w:color="auto" w:fill="auto"/>
          </w:tcPr>
          <w:p w:rsidR="00B56227" w:rsidRPr="00DB4633" w:rsidRDefault="00377C88" w:rsidP="00407A97">
            <w:pPr>
              <w:pStyle w:val="a6"/>
              <w:jc w:val="center"/>
              <w:rPr>
                <w:rFonts w:ascii="Times New Roman" w:hAnsi="Times New Roman" w:cs="Times New Roman"/>
                <w:sz w:val="24"/>
                <w:szCs w:val="24"/>
              </w:rPr>
            </w:pPr>
            <w:r>
              <w:rPr>
                <w:rFonts w:ascii="Times New Roman" w:hAnsi="Times New Roman" w:cs="Times New Roman"/>
              </w:rPr>
              <w:t>3</w:t>
            </w:r>
          </w:p>
        </w:tc>
      </w:tr>
      <w:tr w:rsidR="00377C88" w:rsidRPr="00DB4633" w:rsidTr="0016181F">
        <w:tc>
          <w:tcPr>
            <w:tcW w:w="4790" w:type="dxa"/>
            <w:shd w:val="clear" w:color="auto" w:fill="auto"/>
          </w:tcPr>
          <w:p w:rsidR="00377C88" w:rsidRDefault="00377C88" w:rsidP="00377C88">
            <w:pPr>
              <w:pStyle w:val="a6"/>
              <w:rPr>
                <w:rFonts w:ascii="Times New Roman" w:hAnsi="Times New Roman" w:cs="Times New Roman"/>
              </w:rPr>
            </w:pPr>
            <w:r>
              <w:rPr>
                <w:rFonts w:ascii="Times New Roman" w:hAnsi="Times New Roman" w:cs="Times New Roman"/>
              </w:rPr>
              <w:t xml:space="preserve">                       с. Нютюг</w:t>
            </w:r>
          </w:p>
        </w:tc>
        <w:tc>
          <w:tcPr>
            <w:tcW w:w="4780" w:type="dxa"/>
            <w:shd w:val="clear" w:color="auto" w:fill="auto"/>
          </w:tcPr>
          <w:p w:rsidR="00377C88" w:rsidRDefault="00377C88" w:rsidP="00407A97">
            <w:pPr>
              <w:pStyle w:val="a6"/>
              <w:jc w:val="center"/>
              <w:rPr>
                <w:rFonts w:ascii="Times New Roman" w:hAnsi="Times New Roman" w:cs="Times New Roman"/>
              </w:rPr>
            </w:pPr>
            <w:r>
              <w:rPr>
                <w:rFonts w:ascii="Times New Roman" w:hAnsi="Times New Roman" w:cs="Times New Roman"/>
              </w:rPr>
              <w:t>3</w:t>
            </w:r>
          </w:p>
        </w:tc>
      </w:tr>
      <w:tr w:rsidR="00377C88" w:rsidRPr="00DB4633" w:rsidTr="0016181F">
        <w:tc>
          <w:tcPr>
            <w:tcW w:w="4790" w:type="dxa"/>
            <w:shd w:val="clear" w:color="auto" w:fill="auto"/>
          </w:tcPr>
          <w:p w:rsidR="00377C88" w:rsidRDefault="00377C88" w:rsidP="00377C88">
            <w:pPr>
              <w:pStyle w:val="a6"/>
              <w:rPr>
                <w:rFonts w:ascii="Times New Roman" w:hAnsi="Times New Roman" w:cs="Times New Roman"/>
              </w:rPr>
            </w:pPr>
            <w:r>
              <w:rPr>
                <w:rFonts w:ascii="Times New Roman" w:hAnsi="Times New Roman" w:cs="Times New Roman"/>
              </w:rPr>
              <w:t xml:space="preserve">                       с.Экендиль</w:t>
            </w:r>
          </w:p>
        </w:tc>
        <w:tc>
          <w:tcPr>
            <w:tcW w:w="4780" w:type="dxa"/>
            <w:shd w:val="clear" w:color="auto" w:fill="auto"/>
          </w:tcPr>
          <w:p w:rsidR="00377C88" w:rsidRDefault="00377C88" w:rsidP="00407A97">
            <w:pPr>
              <w:pStyle w:val="a6"/>
              <w:jc w:val="center"/>
              <w:rPr>
                <w:rFonts w:ascii="Times New Roman" w:hAnsi="Times New Roman" w:cs="Times New Roman"/>
              </w:rPr>
            </w:pPr>
            <w:r>
              <w:rPr>
                <w:rFonts w:ascii="Times New Roman" w:hAnsi="Times New Roman" w:cs="Times New Roman"/>
              </w:rPr>
              <w:t>2</w:t>
            </w:r>
          </w:p>
        </w:tc>
      </w:tr>
    </w:tbl>
    <w:p w:rsidR="00B56227" w:rsidRPr="009834ED" w:rsidRDefault="00B56227" w:rsidP="00B56227">
      <w:pPr>
        <w:pStyle w:val="a6"/>
        <w:ind w:firstLine="284"/>
        <w:jc w:val="both"/>
        <w:rPr>
          <w:rFonts w:ascii="Times New Roman" w:hAnsi="Times New Roman" w:cs="Times New Roman"/>
          <w:sz w:val="16"/>
          <w:szCs w:val="16"/>
        </w:rPr>
      </w:pPr>
    </w:p>
    <w:p w:rsidR="00B56227" w:rsidRPr="00FA7A35" w:rsidRDefault="00B30F8D" w:rsidP="00B56227">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Населенные пункты  сельского поселения «сельсовет </w:t>
      </w:r>
      <w:r w:rsidR="00035206">
        <w:rPr>
          <w:rFonts w:ascii="Times New Roman" w:hAnsi="Times New Roman" w:cs="Times New Roman"/>
          <w:sz w:val="24"/>
          <w:szCs w:val="24"/>
        </w:rPr>
        <w:t xml:space="preserve"> «Карчагский»</w:t>
      </w:r>
      <w:r w:rsidR="00B56227" w:rsidRPr="00FA7A35">
        <w:rPr>
          <w:rFonts w:ascii="Times New Roman" w:hAnsi="Times New Roman" w:cs="Times New Roman"/>
          <w:sz w:val="24"/>
          <w:szCs w:val="24"/>
        </w:rPr>
        <w:t xml:space="preserve"> сформированы </w:t>
      </w:r>
      <w:r w:rsidR="00B56227">
        <w:rPr>
          <w:rFonts w:ascii="Times New Roman" w:hAnsi="Times New Roman" w:cs="Times New Roman"/>
          <w:sz w:val="24"/>
          <w:szCs w:val="24"/>
        </w:rPr>
        <w:t>застройкой усадебного типа с не</w:t>
      </w:r>
      <w:r w:rsidR="00B56227" w:rsidRPr="00FA7A35">
        <w:rPr>
          <w:rFonts w:ascii="Times New Roman" w:hAnsi="Times New Roman" w:cs="Times New Roman"/>
          <w:sz w:val="24"/>
          <w:szCs w:val="24"/>
        </w:rPr>
        <w:t>четко выраженной прямоугольной структурой улично-дорожной сети</w:t>
      </w:r>
      <w:r w:rsidR="00B56227">
        <w:rPr>
          <w:rFonts w:ascii="Times New Roman" w:hAnsi="Times New Roman" w:cs="Times New Roman"/>
          <w:sz w:val="24"/>
          <w:szCs w:val="24"/>
        </w:rPr>
        <w:t>,</w:t>
      </w:r>
      <w:r w:rsidR="00B56227" w:rsidRPr="00FA7A35">
        <w:rPr>
          <w:rFonts w:ascii="Times New Roman" w:hAnsi="Times New Roman" w:cs="Times New Roman"/>
          <w:sz w:val="24"/>
          <w:szCs w:val="24"/>
        </w:rPr>
        <w:t xml:space="preserve"> </w:t>
      </w:r>
      <w:r w:rsidR="00B56227">
        <w:rPr>
          <w:rFonts w:ascii="Times New Roman" w:hAnsi="Times New Roman" w:cs="Times New Roman"/>
          <w:sz w:val="24"/>
          <w:szCs w:val="24"/>
        </w:rPr>
        <w:t>обусловленной</w:t>
      </w:r>
      <w:r w:rsidR="00B56227" w:rsidRPr="00FA7A35">
        <w:rPr>
          <w:rFonts w:ascii="Times New Roman" w:hAnsi="Times New Roman" w:cs="Times New Roman"/>
          <w:sz w:val="24"/>
          <w:szCs w:val="24"/>
        </w:rPr>
        <w:t xml:space="preserve"> природным и историческим фактор</w:t>
      </w:r>
      <w:r w:rsidR="00B56227">
        <w:rPr>
          <w:rFonts w:ascii="Times New Roman" w:hAnsi="Times New Roman" w:cs="Times New Roman"/>
          <w:sz w:val="24"/>
          <w:szCs w:val="24"/>
        </w:rPr>
        <w:t>ами</w:t>
      </w:r>
      <w:r w:rsidR="00B56227" w:rsidRPr="00FA7A35">
        <w:rPr>
          <w:rFonts w:ascii="Times New Roman" w:hAnsi="Times New Roman" w:cs="Times New Roman"/>
          <w:sz w:val="24"/>
          <w:szCs w:val="24"/>
        </w:rPr>
        <w:t>.</w:t>
      </w:r>
    </w:p>
    <w:p w:rsidR="00B56227" w:rsidRPr="00FA7A35" w:rsidRDefault="00B56227" w:rsidP="00E80956">
      <w:pPr>
        <w:pStyle w:val="a6"/>
        <w:ind w:firstLine="284"/>
        <w:rPr>
          <w:rFonts w:ascii="Times New Roman" w:hAnsi="Times New Roman" w:cs="Times New Roman"/>
          <w:sz w:val="24"/>
          <w:szCs w:val="24"/>
        </w:rPr>
      </w:pPr>
      <w:r w:rsidRPr="00FA7A35">
        <w:rPr>
          <w:rFonts w:ascii="Times New Roman" w:hAnsi="Times New Roman" w:cs="Times New Roman"/>
          <w:sz w:val="24"/>
          <w:szCs w:val="24"/>
        </w:rPr>
        <w:t xml:space="preserve">Основными транспортными артериями в поселке являются главные улицы и основные улицы в жилой застройке. Такими </w:t>
      </w:r>
      <w:r w:rsidR="00B30F8D">
        <w:rPr>
          <w:rFonts w:ascii="Times New Roman" w:hAnsi="Times New Roman" w:cs="Times New Roman"/>
          <w:sz w:val="24"/>
          <w:szCs w:val="24"/>
        </w:rPr>
        <w:t>улицами являются: с.</w:t>
      </w:r>
      <w:r w:rsidR="00815B9A">
        <w:rPr>
          <w:rFonts w:ascii="Times New Roman" w:hAnsi="Times New Roman" w:cs="Times New Roman"/>
          <w:sz w:val="24"/>
          <w:szCs w:val="24"/>
        </w:rPr>
        <w:t xml:space="preserve"> </w:t>
      </w:r>
      <w:r w:rsidR="00377C88">
        <w:rPr>
          <w:rFonts w:ascii="Times New Roman" w:hAnsi="Times New Roman" w:cs="Times New Roman"/>
          <w:sz w:val="24"/>
          <w:szCs w:val="24"/>
        </w:rPr>
        <w:t>Карчаг</w:t>
      </w:r>
      <w:r w:rsidRPr="00FA7A35">
        <w:rPr>
          <w:rFonts w:ascii="Times New Roman" w:hAnsi="Times New Roman" w:cs="Times New Roman"/>
          <w:sz w:val="24"/>
          <w:szCs w:val="24"/>
        </w:rPr>
        <w:t xml:space="preserve"> – ул.</w:t>
      </w:r>
      <w:r>
        <w:rPr>
          <w:rFonts w:ascii="Times New Roman" w:hAnsi="Times New Roman" w:cs="Times New Roman"/>
          <w:sz w:val="24"/>
          <w:szCs w:val="24"/>
        </w:rPr>
        <w:t xml:space="preserve"> </w:t>
      </w:r>
      <w:r w:rsidR="00377C88">
        <w:rPr>
          <w:rFonts w:ascii="Times New Roman" w:hAnsi="Times New Roman" w:cs="Times New Roman"/>
          <w:sz w:val="24"/>
          <w:szCs w:val="24"/>
        </w:rPr>
        <w:t>Шоссейная</w:t>
      </w:r>
      <w:r w:rsidR="00E80956">
        <w:rPr>
          <w:rFonts w:ascii="Times New Roman" w:hAnsi="Times New Roman" w:cs="Times New Roman"/>
          <w:sz w:val="24"/>
          <w:szCs w:val="24"/>
        </w:rPr>
        <w:t>; с.</w:t>
      </w:r>
      <w:r w:rsidR="00224EE6">
        <w:rPr>
          <w:rFonts w:ascii="Times New Roman" w:hAnsi="Times New Roman" w:cs="Times New Roman"/>
          <w:sz w:val="24"/>
          <w:szCs w:val="24"/>
        </w:rPr>
        <w:t>Зизик</w:t>
      </w:r>
      <w:r w:rsidR="00721A11">
        <w:rPr>
          <w:rFonts w:ascii="Times New Roman" w:hAnsi="Times New Roman" w:cs="Times New Roman"/>
          <w:sz w:val="24"/>
          <w:szCs w:val="24"/>
        </w:rPr>
        <w:t xml:space="preserve"> – ул</w:t>
      </w:r>
      <w:proofErr w:type="gramStart"/>
      <w:r w:rsidR="00721A11">
        <w:rPr>
          <w:rFonts w:ascii="Times New Roman" w:hAnsi="Times New Roman" w:cs="Times New Roman"/>
          <w:sz w:val="24"/>
          <w:szCs w:val="24"/>
        </w:rPr>
        <w:t>.</w:t>
      </w:r>
      <w:r w:rsidR="00224EE6">
        <w:rPr>
          <w:rFonts w:ascii="Times New Roman" w:hAnsi="Times New Roman" w:cs="Times New Roman"/>
          <w:sz w:val="24"/>
          <w:szCs w:val="24"/>
        </w:rPr>
        <w:t>Ц</w:t>
      </w:r>
      <w:proofErr w:type="gramEnd"/>
      <w:r w:rsidR="00224EE6">
        <w:rPr>
          <w:rFonts w:ascii="Times New Roman" w:hAnsi="Times New Roman" w:cs="Times New Roman"/>
          <w:sz w:val="24"/>
          <w:szCs w:val="24"/>
        </w:rPr>
        <w:t>ентральная</w:t>
      </w:r>
      <w:r w:rsidR="00721A11">
        <w:rPr>
          <w:rFonts w:ascii="Times New Roman" w:hAnsi="Times New Roman" w:cs="Times New Roman"/>
          <w:sz w:val="24"/>
          <w:szCs w:val="24"/>
        </w:rPr>
        <w:t>., ул.</w:t>
      </w:r>
      <w:r w:rsidR="00224EE6">
        <w:rPr>
          <w:rFonts w:ascii="Times New Roman" w:hAnsi="Times New Roman" w:cs="Times New Roman"/>
          <w:sz w:val="24"/>
          <w:szCs w:val="24"/>
        </w:rPr>
        <w:t xml:space="preserve">Школьная; с. Нютюг – ул.Школьная и ул. </w:t>
      </w:r>
      <w:proofErr w:type="spellStart"/>
      <w:r w:rsidR="00224EE6">
        <w:rPr>
          <w:rFonts w:ascii="Times New Roman" w:hAnsi="Times New Roman" w:cs="Times New Roman"/>
          <w:sz w:val="24"/>
          <w:szCs w:val="24"/>
        </w:rPr>
        <w:t>Касумкентская</w:t>
      </w:r>
      <w:proofErr w:type="spellEnd"/>
      <w:r w:rsidR="00224EE6">
        <w:rPr>
          <w:rFonts w:ascii="Times New Roman" w:hAnsi="Times New Roman" w:cs="Times New Roman"/>
          <w:sz w:val="24"/>
          <w:szCs w:val="24"/>
        </w:rPr>
        <w:t>; с.Экендиль – ул.Виноградная и ул. Центральная.</w:t>
      </w:r>
      <w:r w:rsidR="00E80956">
        <w:rPr>
          <w:rFonts w:ascii="Times New Roman" w:hAnsi="Times New Roman" w:cs="Times New Roman"/>
          <w:sz w:val="24"/>
          <w:szCs w:val="24"/>
        </w:rPr>
        <w:t xml:space="preserve"> </w:t>
      </w:r>
      <w:r w:rsidRPr="00FA7A35">
        <w:rPr>
          <w:rFonts w:ascii="Times New Roman" w:hAnsi="Times New Roman" w:cs="Times New Roman"/>
          <w:sz w:val="24"/>
          <w:szCs w:val="24"/>
        </w:rPr>
        <w:t xml:space="preserve"> Данные улицы обеспечивают связь внутри жилых территорий и с главными улицами по направлениям с интенсивным движением.</w:t>
      </w:r>
    </w:p>
    <w:p w:rsidR="00B56227" w:rsidRDefault="00B56227" w:rsidP="00B56227">
      <w:pPr>
        <w:pStyle w:val="a6"/>
        <w:ind w:firstLine="284"/>
        <w:jc w:val="both"/>
        <w:rPr>
          <w:rFonts w:ascii="Times New Roman" w:hAnsi="Times New Roman" w:cs="Times New Roman"/>
          <w:sz w:val="24"/>
          <w:szCs w:val="24"/>
        </w:rPr>
      </w:pPr>
      <w:r w:rsidRPr="00FA7A35">
        <w:rPr>
          <w:rFonts w:ascii="Times New Roman" w:hAnsi="Times New Roman" w:cs="Times New Roman"/>
          <w:sz w:val="24"/>
          <w:szCs w:val="24"/>
        </w:rPr>
        <w:t>Основные маршруты движения грузовых и транзитных потоков в населенных пунктах на сегодня</w:t>
      </w:r>
      <w:r w:rsidR="00E80956">
        <w:rPr>
          <w:rFonts w:ascii="Times New Roman" w:hAnsi="Times New Roman" w:cs="Times New Roman"/>
          <w:sz w:val="24"/>
          <w:szCs w:val="24"/>
        </w:rPr>
        <w:t xml:space="preserve">шний день проходят по внутри сельским </w:t>
      </w:r>
      <w:r w:rsidRPr="00FA7A35">
        <w:rPr>
          <w:rFonts w:ascii="Times New Roman" w:hAnsi="Times New Roman" w:cs="Times New Roman"/>
          <w:sz w:val="24"/>
          <w:szCs w:val="24"/>
        </w:rPr>
        <w:t xml:space="preserve"> дорогам, а также по центральным улицам. Интенс</w:t>
      </w:r>
      <w:r w:rsidR="00E80956">
        <w:rPr>
          <w:rFonts w:ascii="Times New Roman" w:hAnsi="Times New Roman" w:cs="Times New Roman"/>
          <w:sz w:val="24"/>
          <w:szCs w:val="24"/>
        </w:rPr>
        <w:t>ивность грузового транспорта по главным улицам высокая.</w:t>
      </w:r>
      <w:r w:rsidRPr="00FA7A35">
        <w:rPr>
          <w:rFonts w:ascii="Times New Roman" w:hAnsi="Times New Roman" w:cs="Times New Roman"/>
          <w:sz w:val="24"/>
          <w:szCs w:val="24"/>
        </w:rPr>
        <w:t xml:space="preserve">. Транзитное движение транспорта осуществляется через  </w:t>
      </w:r>
      <w:r>
        <w:rPr>
          <w:rFonts w:ascii="Times New Roman" w:hAnsi="Times New Roman" w:cs="Times New Roman"/>
          <w:sz w:val="24"/>
          <w:szCs w:val="24"/>
        </w:rPr>
        <w:t>н</w:t>
      </w:r>
      <w:r w:rsidR="00E80956">
        <w:rPr>
          <w:rFonts w:ascii="Times New Roman" w:hAnsi="Times New Roman" w:cs="Times New Roman"/>
          <w:sz w:val="24"/>
          <w:szCs w:val="24"/>
        </w:rPr>
        <w:t>аселенные пункты  с.</w:t>
      </w:r>
      <w:r w:rsidR="00224EE6">
        <w:rPr>
          <w:rFonts w:ascii="Times New Roman" w:hAnsi="Times New Roman" w:cs="Times New Roman"/>
          <w:sz w:val="24"/>
          <w:szCs w:val="24"/>
        </w:rPr>
        <w:t xml:space="preserve"> Карчаг,</w:t>
      </w:r>
      <w:r w:rsidR="00E80956">
        <w:rPr>
          <w:rFonts w:ascii="Times New Roman" w:hAnsi="Times New Roman" w:cs="Times New Roman"/>
          <w:sz w:val="24"/>
          <w:szCs w:val="24"/>
        </w:rPr>
        <w:t xml:space="preserve"> с.</w:t>
      </w:r>
      <w:r w:rsidR="00224EE6">
        <w:rPr>
          <w:rFonts w:ascii="Times New Roman" w:hAnsi="Times New Roman" w:cs="Times New Roman"/>
          <w:sz w:val="24"/>
          <w:szCs w:val="24"/>
        </w:rPr>
        <w:t xml:space="preserve"> Зизик,          с. Нютюг и с. Экендиль</w:t>
      </w:r>
      <w:r w:rsidR="00E80956">
        <w:rPr>
          <w:rFonts w:ascii="Times New Roman" w:hAnsi="Times New Roman" w:cs="Times New Roman"/>
          <w:sz w:val="24"/>
          <w:szCs w:val="24"/>
        </w:rPr>
        <w:t xml:space="preserve"> в </w:t>
      </w:r>
      <w:r w:rsidR="00224EE6">
        <w:rPr>
          <w:rFonts w:ascii="Times New Roman" w:hAnsi="Times New Roman" w:cs="Times New Roman"/>
          <w:sz w:val="24"/>
          <w:szCs w:val="24"/>
        </w:rPr>
        <w:t xml:space="preserve">Сулейман-Стальский, </w:t>
      </w:r>
      <w:proofErr w:type="spellStart"/>
      <w:r w:rsidR="00224EE6">
        <w:rPr>
          <w:rFonts w:ascii="Times New Roman" w:hAnsi="Times New Roman" w:cs="Times New Roman"/>
          <w:sz w:val="24"/>
          <w:szCs w:val="24"/>
        </w:rPr>
        <w:t>Хивский</w:t>
      </w:r>
      <w:proofErr w:type="spellEnd"/>
      <w:proofErr w:type="gramStart"/>
      <w:r w:rsidR="00224EE6">
        <w:rPr>
          <w:rFonts w:ascii="Times New Roman" w:hAnsi="Times New Roman" w:cs="Times New Roman"/>
          <w:sz w:val="24"/>
          <w:szCs w:val="24"/>
        </w:rPr>
        <w:t xml:space="preserve"> ,</w:t>
      </w:r>
      <w:proofErr w:type="gramEnd"/>
      <w:r w:rsidR="00224EE6">
        <w:rPr>
          <w:rFonts w:ascii="Times New Roman" w:hAnsi="Times New Roman" w:cs="Times New Roman"/>
          <w:sz w:val="24"/>
          <w:szCs w:val="24"/>
        </w:rPr>
        <w:t xml:space="preserve"> </w:t>
      </w:r>
      <w:r w:rsidR="00E80956">
        <w:rPr>
          <w:rFonts w:ascii="Times New Roman" w:hAnsi="Times New Roman" w:cs="Times New Roman"/>
          <w:sz w:val="24"/>
          <w:szCs w:val="24"/>
        </w:rPr>
        <w:t xml:space="preserve">Агульский </w:t>
      </w:r>
      <w:r w:rsidR="00224EE6">
        <w:rPr>
          <w:rFonts w:ascii="Times New Roman" w:hAnsi="Times New Roman" w:cs="Times New Roman"/>
          <w:sz w:val="24"/>
          <w:szCs w:val="24"/>
        </w:rPr>
        <w:t xml:space="preserve">и Табасаранский </w:t>
      </w:r>
      <w:r w:rsidR="00E80956">
        <w:rPr>
          <w:rFonts w:ascii="Times New Roman" w:hAnsi="Times New Roman" w:cs="Times New Roman"/>
          <w:sz w:val="24"/>
          <w:szCs w:val="24"/>
        </w:rPr>
        <w:t>районы РД.</w:t>
      </w:r>
      <w:r>
        <w:rPr>
          <w:rFonts w:ascii="Times New Roman" w:hAnsi="Times New Roman" w:cs="Times New Roman"/>
          <w:sz w:val="24"/>
          <w:szCs w:val="24"/>
        </w:rPr>
        <w:t xml:space="preserve"> </w:t>
      </w:r>
    </w:p>
    <w:p w:rsidR="00B56227" w:rsidRPr="00CC1072" w:rsidRDefault="00B56227" w:rsidP="00B56227">
      <w:pPr>
        <w:pStyle w:val="a6"/>
        <w:ind w:firstLine="284"/>
        <w:jc w:val="both"/>
        <w:rPr>
          <w:rFonts w:ascii="Times New Roman" w:hAnsi="Times New Roman" w:cs="Times New Roman"/>
          <w:sz w:val="24"/>
          <w:szCs w:val="24"/>
        </w:rPr>
      </w:pPr>
    </w:p>
    <w:p w:rsidR="00B56227" w:rsidRPr="00CC1072" w:rsidRDefault="00B56227" w:rsidP="00B56227">
      <w:pPr>
        <w:pStyle w:val="a6"/>
        <w:ind w:firstLine="284"/>
        <w:jc w:val="both"/>
        <w:rPr>
          <w:rFonts w:ascii="Times New Roman" w:hAnsi="Times New Roman" w:cs="Times New Roman"/>
          <w:sz w:val="16"/>
          <w:szCs w:val="16"/>
        </w:rPr>
      </w:pP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 xml:space="preserve">Таблица 2. Перечень автомобильных дорог общего пользования местного значения, в границах </w:t>
      </w:r>
      <w:r w:rsidR="00E80956">
        <w:rPr>
          <w:rFonts w:ascii="Times New Roman" w:hAnsi="Times New Roman" w:cs="Times New Roman"/>
          <w:sz w:val="24"/>
          <w:szCs w:val="24"/>
        </w:rPr>
        <w:t xml:space="preserve">сельского поселения «сельсовет </w:t>
      </w:r>
      <w:r w:rsidR="00035206">
        <w:rPr>
          <w:rFonts w:ascii="Times New Roman" w:hAnsi="Times New Roman" w:cs="Times New Roman"/>
          <w:sz w:val="24"/>
          <w:szCs w:val="24"/>
        </w:rPr>
        <w:t xml:space="preserve"> «Карчагский»</w:t>
      </w:r>
      <w:r w:rsidRPr="00CC1072">
        <w:rPr>
          <w:rFonts w:ascii="Times New Roman" w:hAnsi="Times New Roman" w:cs="Times New Roman"/>
          <w:sz w:val="24"/>
          <w:szCs w:val="24"/>
        </w:rPr>
        <w:t>.</w:t>
      </w:r>
    </w:p>
    <w:p w:rsidR="00B56227" w:rsidRPr="00CC1072" w:rsidRDefault="00B56227" w:rsidP="00B56227">
      <w:pPr>
        <w:ind w:left="60" w:firstLine="540"/>
        <w:jc w:val="both"/>
        <w:rPr>
          <w:sz w:val="16"/>
          <w:szCs w:val="16"/>
        </w:rPr>
      </w:pPr>
    </w:p>
    <w:tbl>
      <w:tblPr>
        <w:tblStyle w:val="af5"/>
        <w:tblW w:w="9572" w:type="dxa"/>
        <w:tblLayout w:type="fixed"/>
        <w:tblLook w:val="04A0"/>
      </w:tblPr>
      <w:tblGrid>
        <w:gridCol w:w="661"/>
        <w:gridCol w:w="14"/>
        <w:gridCol w:w="3261"/>
        <w:gridCol w:w="23"/>
        <w:gridCol w:w="7"/>
        <w:gridCol w:w="1954"/>
        <w:gridCol w:w="32"/>
        <w:gridCol w:w="1244"/>
        <w:gridCol w:w="32"/>
        <w:gridCol w:w="2344"/>
      </w:tblGrid>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w:t>
            </w:r>
          </w:p>
        </w:tc>
        <w:tc>
          <w:tcPr>
            <w:tcW w:w="3305" w:type="dxa"/>
            <w:gridSpan w:val="4"/>
          </w:tcPr>
          <w:p w:rsidR="00B56227" w:rsidRPr="00DB4633" w:rsidRDefault="00B56227" w:rsidP="00F26A15">
            <w:pPr>
              <w:pStyle w:val="a6"/>
              <w:jc w:val="center"/>
              <w:rPr>
                <w:rFonts w:ascii="Times New Roman" w:hAnsi="Times New Roman" w:cs="Times New Roman"/>
              </w:rPr>
            </w:pPr>
            <w:r w:rsidRPr="00DB4633">
              <w:rPr>
                <w:rFonts w:ascii="Times New Roman" w:hAnsi="Times New Roman" w:cs="Times New Roman"/>
              </w:rPr>
              <w:t>Наименование автодорог</w:t>
            </w:r>
          </w:p>
        </w:tc>
        <w:tc>
          <w:tcPr>
            <w:tcW w:w="1986" w:type="dxa"/>
            <w:gridSpan w:val="2"/>
          </w:tcPr>
          <w:p w:rsidR="00B56227" w:rsidRPr="00DB4633" w:rsidRDefault="00B56227" w:rsidP="00F26A15">
            <w:pPr>
              <w:pStyle w:val="a6"/>
              <w:jc w:val="center"/>
              <w:rPr>
                <w:rFonts w:ascii="Times New Roman" w:hAnsi="Times New Roman" w:cs="Times New Roman"/>
              </w:rPr>
            </w:pPr>
            <w:r w:rsidRPr="00DB4633">
              <w:rPr>
                <w:rFonts w:ascii="Times New Roman" w:hAnsi="Times New Roman" w:cs="Times New Roman"/>
              </w:rPr>
              <w:t>Дислокация</w:t>
            </w:r>
          </w:p>
        </w:tc>
        <w:tc>
          <w:tcPr>
            <w:tcW w:w="1276" w:type="dxa"/>
            <w:gridSpan w:val="2"/>
          </w:tcPr>
          <w:p w:rsidR="00B56227" w:rsidRPr="00DB4633" w:rsidRDefault="00B56227" w:rsidP="00F26A15">
            <w:pPr>
              <w:pStyle w:val="a6"/>
              <w:jc w:val="center"/>
              <w:rPr>
                <w:rFonts w:ascii="Times New Roman" w:hAnsi="Times New Roman" w:cs="Times New Roman"/>
              </w:rPr>
            </w:pPr>
            <w:r w:rsidRPr="00DB4633">
              <w:rPr>
                <w:rFonts w:ascii="Times New Roman" w:hAnsi="Times New Roman" w:cs="Times New Roman"/>
              </w:rPr>
              <w:t xml:space="preserve">Протяженность, </w:t>
            </w:r>
            <w:proofErr w:type="gramStart"/>
            <w:r w:rsidRPr="00DB4633">
              <w:rPr>
                <w:rFonts w:ascii="Times New Roman" w:hAnsi="Times New Roman" w:cs="Times New Roman"/>
              </w:rPr>
              <w:t>км</w:t>
            </w:r>
            <w:proofErr w:type="gramEnd"/>
          </w:p>
        </w:tc>
        <w:tc>
          <w:tcPr>
            <w:tcW w:w="2344" w:type="dxa"/>
          </w:tcPr>
          <w:p w:rsidR="00B56227" w:rsidRPr="00DB4633" w:rsidRDefault="00B56227" w:rsidP="00F26A15">
            <w:pPr>
              <w:pStyle w:val="a6"/>
              <w:jc w:val="center"/>
              <w:rPr>
                <w:rFonts w:ascii="Times New Roman" w:hAnsi="Times New Roman" w:cs="Times New Roman"/>
              </w:rPr>
            </w:pPr>
            <w:r w:rsidRPr="00DB4633">
              <w:rPr>
                <w:rFonts w:ascii="Times New Roman" w:hAnsi="Times New Roman" w:cs="Times New Roman"/>
              </w:rPr>
              <w:t>Присваиваемые идентификационные номера</w:t>
            </w: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1</w:t>
            </w:r>
          </w:p>
        </w:tc>
        <w:tc>
          <w:tcPr>
            <w:tcW w:w="3305" w:type="dxa"/>
            <w:gridSpan w:val="4"/>
          </w:tcPr>
          <w:p w:rsidR="00B56227" w:rsidRPr="00DB4633" w:rsidRDefault="00F26A15" w:rsidP="00D24A9E">
            <w:pPr>
              <w:pStyle w:val="a6"/>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D24A9E">
              <w:rPr>
                <w:rFonts w:ascii="Times New Roman" w:hAnsi="Times New Roman" w:cs="Times New Roman"/>
              </w:rPr>
              <w:t>Ш</w:t>
            </w:r>
            <w:proofErr w:type="gramEnd"/>
            <w:r w:rsidR="00D24A9E">
              <w:rPr>
                <w:rFonts w:ascii="Times New Roman" w:hAnsi="Times New Roman" w:cs="Times New Roman"/>
              </w:rPr>
              <w:t>оссейная</w:t>
            </w:r>
          </w:p>
        </w:tc>
        <w:tc>
          <w:tcPr>
            <w:tcW w:w="1986" w:type="dxa"/>
            <w:gridSpan w:val="2"/>
          </w:tcPr>
          <w:p w:rsidR="00B56227" w:rsidRPr="004E3832" w:rsidRDefault="00F26A15" w:rsidP="00F26A15">
            <w:pPr>
              <w:pStyle w:val="a6"/>
              <w:rPr>
                <w:rFonts w:ascii="Times New Roman" w:hAnsi="Times New Roman" w:cs="Times New Roman"/>
                <w:b/>
              </w:rPr>
            </w:pPr>
            <w:proofErr w:type="spellStart"/>
            <w:r w:rsidRPr="004E3832">
              <w:rPr>
                <w:rFonts w:ascii="Times New Roman" w:hAnsi="Times New Roman" w:cs="Times New Roman"/>
                <w:b/>
              </w:rPr>
              <w:t>с</w:t>
            </w:r>
            <w:proofErr w:type="gramStart"/>
            <w:r w:rsidRPr="004E3832">
              <w:rPr>
                <w:rFonts w:ascii="Times New Roman" w:hAnsi="Times New Roman" w:cs="Times New Roman"/>
                <w:b/>
              </w:rPr>
              <w:t>.</w:t>
            </w:r>
            <w:r w:rsidR="00224EE6" w:rsidRPr="004E3832">
              <w:rPr>
                <w:rFonts w:ascii="Times New Roman" w:hAnsi="Times New Roman" w:cs="Times New Roman"/>
                <w:b/>
              </w:rPr>
              <w:t>К</w:t>
            </w:r>
            <w:proofErr w:type="gramEnd"/>
            <w:r w:rsidR="00224EE6" w:rsidRPr="004E3832">
              <w:rPr>
                <w:rFonts w:ascii="Times New Roman" w:hAnsi="Times New Roman" w:cs="Times New Roman"/>
                <w:b/>
              </w:rPr>
              <w:t>арчаг</w:t>
            </w:r>
            <w:proofErr w:type="spellEnd"/>
          </w:p>
        </w:tc>
        <w:tc>
          <w:tcPr>
            <w:tcW w:w="1276" w:type="dxa"/>
            <w:gridSpan w:val="2"/>
          </w:tcPr>
          <w:p w:rsidR="00B56227" w:rsidRPr="00DB4633" w:rsidRDefault="00D24A9E" w:rsidP="00D24A9E">
            <w:pPr>
              <w:pStyle w:val="a6"/>
              <w:jc w:val="center"/>
              <w:rPr>
                <w:rFonts w:ascii="Times New Roman" w:hAnsi="Times New Roman" w:cs="Times New Roman"/>
              </w:rPr>
            </w:pPr>
            <w:r>
              <w:rPr>
                <w:rFonts w:ascii="Times New Roman" w:hAnsi="Times New Roman" w:cs="Times New Roman"/>
              </w:rPr>
              <w:t>1</w:t>
            </w:r>
            <w:r w:rsidR="00B56227" w:rsidRPr="00DB4633">
              <w:rPr>
                <w:rFonts w:ascii="Times New Roman" w:hAnsi="Times New Roman" w:cs="Times New Roman"/>
              </w:rPr>
              <w:t>,</w:t>
            </w:r>
            <w:r>
              <w:rPr>
                <w:rFonts w:ascii="Times New Roman" w:hAnsi="Times New Roman" w:cs="Times New Roman"/>
              </w:rPr>
              <w:t>2</w:t>
            </w:r>
          </w:p>
        </w:tc>
        <w:tc>
          <w:tcPr>
            <w:tcW w:w="2344" w:type="dxa"/>
          </w:tcPr>
          <w:p w:rsidR="000D1498" w:rsidRPr="00DB4633" w:rsidRDefault="000D1498"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2</w:t>
            </w:r>
          </w:p>
        </w:tc>
        <w:tc>
          <w:tcPr>
            <w:tcW w:w="3305" w:type="dxa"/>
            <w:gridSpan w:val="4"/>
          </w:tcPr>
          <w:p w:rsidR="00B56227" w:rsidRPr="00DB4633" w:rsidRDefault="00443A81" w:rsidP="00D44567">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D44567">
              <w:rPr>
                <w:rFonts w:ascii="Times New Roman" w:hAnsi="Times New Roman" w:cs="Times New Roman"/>
              </w:rPr>
              <w:t>С</w:t>
            </w:r>
            <w:proofErr w:type="gramEnd"/>
            <w:r w:rsidR="00D44567">
              <w:rPr>
                <w:rFonts w:ascii="Times New Roman" w:hAnsi="Times New Roman" w:cs="Times New Roman"/>
              </w:rPr>
              <w:t>оветов</w:t>
            </w:r>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D44567" w:rsidP="00F26A15">
            <w:pPr>
              <w:pStyle w:val="a6"/>
              <w:jc w:val="center"/>
              <w:rPr>
                <w:rFonts w:ascii="Times New Roman" w:hAnsi="Times New Roman" w:cs="Times New Roman"/>
              </w:rPr>
            </w:pPr>
            <w:r>
              <w:rPr>
                <w:rFonts w:ascii="Times New Roman" w:hAnsi="Times New Roman" w:cs="Times New Roman"/>
              </w:rPr>
              <w:t>1</w:t>
            </w:r>
            <w:r w:rsidR="00B56227" w:rsidRPr="00DB4633">
              <w:rPr>
                <w:rFonts w:ascii="Times New Roman" w:hAnsi="Times New Roman" w:cs="Times New Roman"/>
              </w:rPr>
              <w:t>,</w:t>
            </w:r>
            <w:r w:rsidR="00443A81">
              <w:rPr>
                <w:rFonts w:ascii="Times New Roman" w:hAnsi="Times New Roman" w:cs="Times New Roman"/>
              </w:rPr>
              <w:t>2</w:t>
            </w:r>
          </w:p>
        </w:tc>
        <w:tc>
          <w:tcPr>
            <w:tcW w:w="2344" w:type="dxa"/>
          </w:tcPr>
          <w:p w:rsidR="00B56227" w:rsidRPr="00DB4633" w:rsidRDefault="00B56227" w:rsidP="00F26A15">
            <w:pPr>
              <w:pStyle w:val="a6"/>
              <w:jc w:val="center"/>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3</w:t>
            </w:r>
          </w:p>
        </w:tc>
        <w:tc>
          <w:tcPr>
            <w:tcW w:w="3305" w:type="dxa"/>
            <w:gridSpan w:val="4"/>
          </w:tcPr>
          <w:p w:rsidR="00B56227" w:rsidRPr="00DB4633" w:rsidRDefault="00443A81" w:rsidP="00D44567">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D44567">
              <w:rPr>
                <w:rFonts w:ascii="Times New Roman" w:hAnsi="Times New Roman" w:cs="Times New Roman"/>
              </w:rPr>
              <w:t>Ш</w:t>
            </w:r>
            <w:proofErr w:type="gramEnd"/>
            <w:r w:rsidR="00D44567">
              <w:rPr>
                <w:rFonts w:ascii="Times New Roman" w:hAnsi="Times New Roman" w:cs="Times New Roman"/>
              </w:rPr>
              <w:t>кольная</w:t>
            </w:r>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D44567" w:rsidP="00F26A15">
            <w:pPr>
              <w:pStyle w:val="a6"/>
              <w:jc w:val="center"/>
              <w:rPr>
                <w:rFonts w:ascii="Times New Roman" w:hAnsi="Times New Roman" w:cs="Times New Roman"/>
              </w:rPr>
            </w:pPr>
            <w:r>
              <w:rPr>
                <w:rFonts w:ascii="Times New Roman" w:hAnsi="Times New Roman" w:cs="Times New Roman"/>
              </w:rPr>
              <w:t>1</w:t>
            </w:r>
            <w:r w:rsidR="00B56227" w:rsidRPr="00DB4633">
              <w:rPr>
                <w:rFonts w:ascii="Times New Roman" w:hAnsi="Times New Roman" w:cs="Times New Roman"/>
              </w:rPr>
              <w:t>,</w:t>
            </w:r>
            <w:r w:rsidR="00443A81">
              <w:rPr>
                <w:rFonts w:ascii="Times New Roman" w:hAnsi="Times New Roman" w:cs="Times New Roman"/>
              </w:rPr>
              <w:t>2</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4</w:t>
            </w:r>
          </w:p>
        </w:tc>
        <w:tc>
          <w:tcPr>
            <w:tcW w:w="3305" w:type="dxa"/>
            <w:gridSpan w:val="4"/>
          </w:tcPr>
          <w:p w:rsidR="00B56227" w:rsidRPr="00DB4633" w:rsidRDefault="00443A81" w:rsidP="00D44567">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D44567">
              <w:rPr>
                <w:rFonts w:ascii="Times New Roman" w:hAnsi="Times New Roman" w:cs="Times New Roman"/>
              </w:rPr>
              <w:t>М</w:t>
            </w:r>
            <w:proofErr w:type="gramEnd"/>
            <w:r w:rsidR="00D44567">
              <w:rPr>
                <w:rFonts w:ascii="Times New Roman" w:hAnsi="Times New Roman" w:cs="Times New Roman"/>
              </w:rPr>
              <w:t>ира</w:t>
            </w:r>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D44567" w:rsidP="00D44567">
            <w:pPr>
              <w:pStyle w:val="a6"/>
              <w:jc w:val="center"/>
              <w:rPr>
                <w:rFonts w:ascii="Times New Roman" w:hAnsi="Times New Roman" w:cs="Times New Roman"/>
              </w:rPr>
            </w:pPr>
            <w:r>
              <w:rPr>
                <w:rFonts w:ascii="Times New Roman" w:hAnsi="Times New Roman" w:cs="Times New Roman"/>
              </w:rPr>
              <w:t>1,2</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5</w:t>
            </w:r>
          </w:p>
        </w:tc>
        <w:tc>
          <w:tcPr>
            <w:tcW w:w="3305" w:type="dxa"/>
            <w:gridSpan w:val="4"/>
          </w:tcPr>
          <w:p w:rsidR="00B56227" w:rsidRPr="00DB4633" w:rsidRDefault="00443A81" w:rsidP="00D44567">
            <w:pPr>
              <w:pStyle w:val="a6"/>
              <w:jc w:val="both"/>
              <w:rPr>
                <w:rFonts w:ascii="Times New Roman" w:hAnsi="Times New Roman" w:cs="Times New Roman"/>
              </w:rPr>
            </w:pPr>
            <w:proofErr w:type="spellStart"/>
            <w:r>
              <w:rPr>
                <w:rFonts w:ascii="Times New Roman" w:hAnsi="Times New Roman" w:cs="Times New Roman"/>
              </w:rPr>
              <w:t>ул.</w:t>
            </w:r>
            <w:r w:rsidR="00D44567">
              <w:rPr>
                <w:rFonts w:ascii="Times New Roman" w:hAnsi="Times New Roman" w:cs="Times New Roman"/>
              </w:rPr>
              <w:t>Ф.Наврузова</w:t>
            </w:r>
            <w:proofErr w:type="spellEnd"/>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D44567" w:rsidP="00F26A15">
            <w:pPr>
              <w:pStyle w:val="a6"/>
              <w:jc w:val="center"/>
              <w:rPr>
                <w:rFonts w:ascii="Times New Roman" w:hAnsi="Times New Roman" w:cs="Times New Roman"/>
              </w:rPr>
            </w:pPr>
            <w:r>
              <w:rPr>
                <w:rFonts w:ascii="Times New Roman" w:hAnsi="Times New Roman" w:cs="Times New Roman"/>
              </w:rPr>
              <w:t>1</w:t>
            </w:r>
            <w:r w:rsidR="00B56227" w:rsidRPr="00DB4633">
              <w:rPr>
                <w:rFonts w:ascii="Times New Roman" w:hAnsi="Times New Roman" w:cs="Times New Roman"/>
              </w:rPr>
              <w:t>,</w:t>
            </w:r>
            <w:r w:rsidR="00443A81">
              <w:rPr>
                <w:rFonts w:ascii="Times New Roman" w:hAnsi="Times New Roman" w:cs="Times New Roman"/>
              </w:rPr>
              <w:t>2</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6</w:t>
            </w:r>
          </w:p>
        </w:tc>
        <w:tc>
          <w:tcPr>
            <w:tcW w:w="3305" w:type="dxa"/>
            <w:gridSpan w:val="4"/>
          </w:tcPr>
          <w:p w:rsidR="00B56227" w:rsidRPr="00DB4633" w:rsidRDefault="00443A81" w:rsidP="00D44567">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D44567">
              <w:rPr>
                <w:rFonts w:ascii="Times New Roman" w:hAnsi="Times New Roman" w:cs="Times New Roman"/>
              </w:rPr>
              <w:t>Н</w:t>
            </w:r>
            <w:proofErr w:type="gramEnd"/>
            <w:r w:rsidR="00D44567">
              <w:rPr>
                <w:rFonts w:ascii="Times New Roman" w:hAnsi="Times New Roman" w:cs="Times New Roman"/>
              </w:rPr>
              <w:t>абережная</w:t>
            </w:r>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4E3832" w:rsidP="00CB60E4">
            <w:pPr>
              <w:pStyle w:val="a6"/>
              <w:rPr>
                <w:rFonts w:ascii="Times New Roman" w:hAnsi="Times New Roman" w:cs="Times New Roman"/>
              </w:rPr>
            </w:pPr>
            <w:r>
              <w:rPr>
                <w:rFonts w:ascii="Times New Roman" w:hAnsi="Times New Roman" w:cs="Times New Roman"/>
              </w:rPr>
              <w:t xml:space="preserve">       </w:t>
            </w:r>
            <w:r w:rsidR="00CB60E4">
              <w:rPr>
                <w:rFonts w:ascii="Times New Roman" w:hAnsi="Times New Roman" w:cs="Times New Roman"/>
              </w:rPr>
              <w:t>1,2</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7</w:t>
            </w:r>
          </w:p>
        </w:tc>
        <w:tc>
          <w:tcPr>
            <w:tcW w:w="3305" w:type="dxa"/>
            <w:gridSpan w:val="4"/>
          </w:tcPr>
          <w:p w:rsidR="00B56227" w:rsidRPr="00DB4633" w:rsidRDefault="00443A81"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А.Фатахова</w:t>
            </w:r>
            <w:proofErr w:type="spellEnd"/>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B56227" w:rsidP="00CB60E4">
            <w:pPr>
              <w:pStyle w:val="a6"/>
              <w:jc w:val="center"/>
              <w:rPr>
                <w:rFonts w:ascii="Times New Roman" w:hAnsi="Times New Roman" w:cs="Times New Roman"/>
              </w:rPr>
            </w:pPr>
            <w:r w:rsidRPr="00DB4633">
              <w:rPr>
                <w:rFonts w:ascii="Times New Roman" w:hAnsi="Times New Roman" w:cs="Times New Roman"/>
              </w:rPr>
              <w:t>0,</w:t>
            </w:r>
            <w:r w:rsidR="00CB60E4">
              <w:rPr>
                <w:rFonts w:ascii="Times New Roman" w:hAnsi="Times New Roman" w:cs="Times New Roman"/>
              </w:rPr>
              <w:t>6</w:t>
            </w:r>
          </w:p>
        </w:tc>
        <w:tc>
          <w:tcPr>
            <w:tcW w:w="2344" w:type="dxa"/>
          </w:tcPr>
          <w:p w:rsidR="00B56227" w:rsidRPr="00DB4633" w:rsidRDefault="00B56227" w:rsidP="00F26A15">
            <w:pPr>
              <w:pStyle w:val="a6"/>
              <w:jc w:val="center"/>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8</w:t>
            </w:r>
          </w:p>
        </w:tc>
        <w:tc>
          <w:tcPr>
            <w:tcW w:w="3305" w:type="dxa"/>
            <w:gridSpan w:val="4"/>
          </w:tcPr>
          <w:p w:rsidR="00B56227" w:rsidRPr="00DB4633" w:rsidRDefault="00443A81" w:rsidP="004E3832">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4E3832">
              <w:rPr>
                <w:rFonts w:ascii="Times New Roman" w:hAnsi="Times New Roman" w:cs="Times New Roman"/>
              </w:rPr>
              <w:t>О</w:t>
            </w:r>
            <w:proofErr w:type="gramEnd"/>
            <w:r w:rsidR="004E3832">
              <w:rPr>
                <w:rFonts w:ascii="Times New Roman" w:hAnsi="Times New Roman" w:cs="Times New Roman"/>
              </w:rPr>
              <w:t>лимпийская</w:t>
            </w:r>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B56227" w:rsidP="00CB60E4">
            <w:pPr>
              <w:pStyle w:val="a6"/>
              <w:jc w:val="center"/>
              <w:rPr>
                <w:rFonts w:ascii="Times New Roman" w:hAnsi="Times New Roman" w:cs="Times New Roman"/>
              </w:rPr>
            </w:pPr>
            <w:r w:rsidRPr="00DB4633">
              <w:rPr>
                <w:rFonts w:ascii="Times New Roman" w:hAnsi="Times New Roman" w:cs="Times New Roman"/>
              </w:rPr>
              <w:t>0,</w:t>
            </w:r>
            <w:r w:rsidR="00CB60E4">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9</w:t>
            </w:r>
          </w:p>
        </w:tc>
        <w:tc>
          <w:tcPr>
            <w:tcW w:w="3305" w:type="dxa"/>
            <w:gridSpan w:val="4"/>
          </w:tcPr>
          <w:p w:rsidR="00B56227" w:rsidRPr="00DB4633" w:rsidRDefault="00443A81"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С.Стальского</w:t>
            </w:r>
            <w:proofErr w:type="spellEnd"/>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B56227" w:rsidP="00CB60E4">
            <w:pPr>
              <w:pStyle w:val="a6"/>
              <w:jc w:val="center"/>
              <w:rPr>
                <w:rFonts w:ascii="Times New Roman" w:hAnsi="Times New Roman" w:cs="Times New Roman"/>
              </w:rPr>
            </w:pPr>
            <w:r w:rsidRPr="00DB4633">
              <w:rPr>
                <w:rFonts w:ascii="Times New Roman" w:hAnsi="Times New Roman" w:cs="Times New Roman"/>
              </w:rPr>
              <w:t>0,</w:t>
            </w:r>
            <w:r w:rsidR="00CB60E4">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10</w:t>
            </w:r>
          </w:p>
        </w:tc>
        <w:tc>
          <w:tcPr>
            <w:tcW w:w="3305" w:type="dxa"/>
            <w:gridSpan w:val="4"/>
          </w:tcPr>
          <w:p w:rsidR="00B56227" w:rsidRPr="00DB4633" w:rsidRDefault="00D91F01" w:rsidP="004E3832">
            <w:pPr>
              <w:pStyle w:val="a6"/>
              <w:jc w:val="both"/>
              <w:rPr>
                <w:rFonts w:ascii="Times New Roman" w:hAnsi="Times New Roman" w:cs="Times New Roman"/>
              </w:rPr>
            </w:pPr>
            <w:proofErr w:type="spellStart"/>
            <w:r>
              <w:rPr>
                <w:rFonts w:ascii="Times New Roman" w:hAnsi="Times New Roman" w:cs="Times New Roman"/>
              </w:rPr>
              <w:t>ул</w:t>
            </w:r>
            <w:proofErr w:type="gramStart"/>
            <w:r>
              <w:rPr>
                <w:rFonts w:ascii="Times New Roman" w:hAnsi="Times New Roman" w:cs="Times New Roman"/>
              </w:rPr>
              <w:t>.</w:t>
            </w:r>
            <w:r w:rsidR="004E3832">
              <w:rPr>
                <w:rFonts w:ascii="Times New Roman" w:hAnsi="Times New Roman" w:cs="Times New Roman"/>
              </w:rPr>
              <w:t>Г</w:t>
            </w:r>
            <w:proofErr w:type="gramEnd"/>
            <w:r w:rsidR="004E3832">
              <w:rPr>
                <w:rFonts w:ascii="Times New Roman" w:hAnsi="Times New Roman" w:cs="Times New Roman"/>
              </w:rPr>
              <w:t>аджи-Давуда</w:t>
            </w:r>
            <w:proofErr w:type="spellEnd"/>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B56227" w:rsidP="00CB60E4">
            <w:pPr>
              <w:pStyle w:val="a6"/>
              <w:jc w:val="center"/>
              <w:rPr>
                <w:rFonts w:ascii="Times New Roman" w:hAnsi="Times New Roman" w:cs="Times New Roman"/>
              </w:rPr>
            </w:pPr>
            <w:r w:rsidRPr="00DB4633">
              <w:rPr>
                <w:rFonts w:ascii="Times New Roman" w:hAnsi="Times New Roman" w:cs="Times New Roman"/>
              </w:rPr>
              <w:t>0,</w:t>
            </w:r>
            <w:r w:rsidR="00CB60E4">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11</w:t>
            </w:r>
          </w:p>
        </w:tc>
        <w:tc>
          <w:tcPr>
            <w:tcW w:w="3305" w:type="dxa"/>
            <w:gridSpan w:val="4"/>
          </w:tcPr>
          <w:p w:rsidR="00B56227" w:rsidRPr="00DB4633" w:rsidRDefault="00D91F01"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Г.Алкадарского</w:t>
            </w:r>
            <w:proofErr w:type="spellEnd"/>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B56227" w:rsidP="00CB60E4">
            <w:pPr>
              <w:pStyle w:val="a6"/>
              <w:jc w:val="center"/>
              <w:rPr>
                <w:rFonts w:ascii="Times New Roman" w:hAnsi="Times New Roman" w:cs="Times New Roman"/>
              </w:rPr>
            </w:pPr>
            <w:r w:rsidRPr="00DB4633">
              <w:rPr>
                <w:rFonts w:ascii="Times New Roman" w:hAnsi="Times New Roman" w:cs="Times New Roman"/>
              </w:rPr>
              <w:t>0,</w:t>
            </w:r>
            <w:r w:rsidR="00CB60E4">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12</w:t>
            </w:r>
          </w:p>
        </w:tc>
        <w:tc>
          <w:tcPr>
            <w:tcW w:w="3305" w:type="dxa"/>
            <w:gridSpan w:val="4"/>
          </w:tcPr>
          <w:p w:rsidR="00B56227" w:rsidRPr="00DB4633" w:rsidRDefault="00D91F01"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Е.Эмина</w:t>
            </w:r>
            <w:proofErr w:type="spellEnd"/>
          </w:p>
        </w:tc>
        <w:tc>
          <w:tcPr>
            <w:tcW w:w="1986" w:type="dxa"/>
            <w:gridSpan w:val="2"/>
          </w:tcPr>
          <w:p w:rsidR="00B56227" w:rsidRPr="00DB4633" w:rsidRDefault="00F26A15" w:rsidP="00F26A15">
            <w:pPr>
              <w:pStyle w:val="a6"/>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w:t>
            </w:r>
            <w:r w:rsidR="00224EE6">
              <w:rPr>
                <w:rFonts w:ascii="Times New Roman" w:hAnsi="Times New Roman" w:cs="Times New Roman"/>
              </w:rPr>
              <w:t>К</w:t>
            </w:r>
            <w:proofErr w:type="gramEnd"/>
            <w:r w:rsidR="00224EE6">
              <w:rPr>
                <w:rFonts w:ascii="Times New Roman" w:hAnsi="Times New Roman" w:cs="Times New Roman"/>
              </w:rPr>
              <w:t>арчаг</w:t>
            </w:r>
            <w:proofErr w:type="spellEnd"/>
          </w:p>
        </w:tc>
        <w:tc>
          <w:tcPr>
            <w:tcW w:w="1276" w:type="dxa"/>
            <w:gridSpan w:val="2"/>
          </w:tcPr>
          <w:p w:rsidR="00B56227" w:rsidRPr="00DB4633" w:rsidRDefault="00B56227" w:rsidP="00CB60E4">
            <w:pPr>
              <w:pStyle w:val="a6"/>
              <w:jc w:val="center"/>
              <w:rPr>
                <w:rFonts w:ascii="Times New Roman" w:hAnsi="Times New Roman" w:cs="Times New Roman"/>
              </w:rPr>
            </w:pPr>
            <w:r w:rsidRPr="00DB4633">
              <w:rPr>
                <w:rFonts w:ascii="Times New Roman" w:hAnsi="Times New Roman" w:cs="Times New Roman"/>
              </w:rPr>
              <w:t>0</w:t>
            </w:r>
            <w:r w:rsidR="00CB60E4">
              <w:rPr>
                <w:rFonts w:ascii="Times New Roman" w:hAnsi="Times New Roman" w:cs="Times New Roman"/>
              </w:rPr>
              <w:t>,6</w:t>
            </w:r>
          </w:p>
        </w:tc>
        <w:tc>
          <w:tcPr>
            <w:tcW w:w="2344" w:type="dxa"/>
          </w:tcPr>
          <w:p w:rsidR="00B56227" w:rsidRDefault="00B56227" w:rsidP="00F26A15">
            <w:pPr>
              <w:pStyle w:val="a6"/>
              <w:rPr>
                <w:rFonts w:ascii="Times New Roman" w:hAnsi="Times New Roman" w:cs="Times New Roman"/>
              </w:rPr>
            </w:pPr>
          </w:p>
          <w:p w:rsidR="004E3832" w:rsidRPr="00DB4633" w:rsidRDefault="004E3832"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13</w:t>
            </w:r>
          </w:p>
        </w:tc>
        <w:tc>
          <w:tcPr>
            <w:tcW w:w="3305" w:type="dxa"/>
            <w:gridSpan w:val="4"/>
          </w:tcPr>
          <w:p w:rsidR="00B56227" w:rsidRPr="00DB4633" w:rsidRDefault="00D91F01"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Ш.Э.Мурадова</w:t>
            </w:r>
            <w:proofErr w:type="spellEnd"/>
          </w:p>
        </w:tc>
        <w:tc>
          <w:tcPr>
            <w:tcW w:w="1986" w:type="dxa"/>
            <w:gridSpan w:val="2"/>
          </w:tcPr>
          <w:p w:rsidR="00B56227" w:rsidRPr="00DB4633" w:rsidRDefault="00F26A15" w:rsidP="004E3832">
            <w:pPr>
              <w:pStyle w:val="a6"/>
              <w:rPr>
                <w:rFonts w:ascii="Times New Roman" w:hAnsi="Times New Roman" w:cs="Times New Roman"/>
              </w:rPr>
            </w:pPr>
            <w:r w:rsidRPr="00AA2F17">
              <w:rPr>
                <w:rFonts w:ascii="Times New Roman" w:hAnsi="Times New Roman" w:cs="Times New Roman"/>
                <w:b/>
              </w:rPr>
              <w:t>с.</w:t>
            </w:r>
            <w:r w:rsidR="004E3832" w:rsidRPr="004E3832">
              <w:rPr>
                <w:rFonts w:ascii="Times New Roman" w:hAnsi="Times New Roman" w:cs="Times New Roman"/>
                <w:b/>
              </w:rPr>
              <w:t>Зизик</w:t>
            </w:r>
          </w:p>
        </w:tc>
        <w:tc>
          <w:tcPr>
            <w:tcW w:w="1276" w:type="dxa"/>
            <w:gridSpan w:val="2"/>
          </w:tcPr>
          <w:p w:rsidR="00B56227" w:rsidRPr="00DB4633" w:rsidRDefault="004E3832" w:rsidP="004E3832">
            <w:pPr>
              <w:pStyle w:val="a6"/>
              <w:jc w:val="center"/>
              <w:rPr>
                <w:rFonts w:ascii="Times New Roman" w:hAnsi="Times New Roman" w:cs="Times New Roman"/>
              </w:rPr>
            </w:pPr>
            <w:r>
              <w:rPr>
                <w:rFonts w:ascii="Times New Roman" w:hAnsi="Times New Roman" w:cs="Times New Roman"/>
              </w:rPr>
              <w:t>0,8</w:t>
            </w:r>
          </w:p>
        </w:tc>
        <w:tc>
          <w:tcPr>
            <w:tcW w:w="2344" w:type="dxa"/>
          </w:tcPr>
          <w:p w:rsidR="004E3832" w:rsidRPr="00DB4633" w:rsidRDefault="004E3832"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14</w:t>
            </w:r>
          </w:p>
        </w:tc>
        <w:tc>
          <w:tcPr>
            <w:tcW w:w="3305" w:type="dxa"/>
            <w:gridSpan w:val="4"/>
          </w:tcPr>
          <w:p w:rsidR="00B56227" w:rsidRPr="00DB4633" w:rsidRDefault="00D91F01" w:rsidP="004E3832">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4E3832">
              <w:rPr>
                <w:rFonts w:ascii="Times New Roman" w:hAnsi="Times New Roman" w:cs="Times New Roman"/>
              </w:rPr>
              <w:t>Н</w:t>
            </w:r>
            <w:proofErr w:type="gramEnd"/>
            <w:r w:rsidR="004E3832">
              <w:rPr>
                <w:rFonts w:ascii="Times New Roman" w:hAnsi="Times New Roman" w:cs="Times New Roman"/>
              </w:rPr>
              <w:t>абережная</w:t>
            </w:r>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B56227" w:rsidP="004E3832">
            <w:pPr>
              <w:pStyle w:val="a6"/>
              <w:jc w:val="center"/>
              <w:rPr>
                <w:rFonts w:ascii="Times New Roman" w:hAnsi="Times New Roman" w:cs="Times New Roman"/>
              </w:rPr>
            </w:pPr>
            <w:r w:rsidRPr="00DB4633">
              <w:rPr>
                <w:rFonts w:ascii="Times New Roman" w:hAnsi="Times New Roman" w:cs="Times New Roman"/>
              </w:rPr>
              <w:t>0,</w:t>
            </w:r>
            <w:r w:rsidR="004E3832">
              <w:rPr>
                <w:rFonts w:ascii="Times New Roman" w:hAnsi="Times New Roman" w:cs="Times New Roman"/>
              </w:rPr>
              <w:t>8</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15</w:t>
            </w:r>
          </w:p>
        </w:tc>
        <w:tc>
          <w:tcPr>
            <w:tcW w:w="3305" w:type="dxa"/>
            <w:gridSpan w:val="4"/>
          </w:tcPr>
          <w:p w:rsidR="00B56227" w:rsidRPr="00DB4633" w:rsidRDefault="00D91F01" w:rsidP="004E3832">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4E3832">
              <w:rPr>
                <w:rFonts w:ascii="Times New Roman" w:hAnsi="Times New Roman" w:cs="Times New Roman"/>
              </w:rPr>
              <w:t>Ш</w:t>
            </w:r>
            <w:proofErr w:type="gramEnd"/>
            <w:r w:rsidR="004E3832">
              <w:rPr>
                <w:rFonts w:ascii="Times New Roman" w:hAnsi="Times New Roman" w:cs="Times New Roman"/>
              </w:rPr>
              <w:t>кольная</w:t>
            </w:r>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CB60E4" w:rsidP="004E3832">
            <w:pPr>
              <w:pStyle w:val="a6"/>
              <w:jc w:val="center"/>
              <w:rPr>
                <w:rFonts w:ascii="Times New Roman" w:hAnsi="Times New Roman" w:cs="Times New Roman"/>
              </w:rPr>
            </w:pPr>
            <w:r>
              <w:rPr>
                <w:rFonts w:ascii="Times New Roman" w:hAnsi="Times New Roman" w:cs="Times New Roman"/>
              </w:rPr>
              <w:t>0,8</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16</w:t>
            </w:r>
          </w:p>
        </w:tc>
        <w:tc>
          <w:tcPr>
            <w:tcW w:w="3305" w:type="dxa"/>
            <w:gridSpan w:val="4"/>
          </w:tcPr>
          <w:p w:rsidR="00B56227" w:rsidRPr="00DB4633" w:rsidRDefault="00D91F01" w:rsidP="004E3832">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4E3832">
              <w:rPr>
                <w:rFonts w:ascii="Times New Roman" w:hAnsi="Times New Roman" w:cs="Times New Roman"/>
              </w:rPr>
              <w:t>Ц</w:t>
            </w:r>
            <w:proofErr w:type="gramEnd"/>
            <w:r w:rsidR="004E3832">
              <w:rPr>
                <w:rFonts w:ascii="Times New Roman" w:hAnsi="Times New Roman" w:cs="Times New Roman"/>
              </w:rPr>
              <w:t>ентральная</w:t>
            </w:r>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CB60E4" w:rsidP="00CB60E4">
            <w:pPr>
              <w:pStyle w:val="a6"/>
              <w:jc w:val="center"/>
              <w:rPr>
                <w:rFonts w:ascii="Times New Roman" w:hAnsi="Times New Roman" w:cs="Times New Roman"/>
              </w:rPr>
            </w:pPr>
            <w:r>
              <w:rPr>
                <w:rFonts w:ascii="Times New Roman" w:hAnsi="Times New Roman" w:cs="Times New Roman"/>
              </w:rPr>
              <w:t>0,8</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sidRPr="00DB4633">
              <w:rPr>
                <w:rFonts w:ascii="Times New Roman" w:hAnsi="Times New Roman" w:cs="Times New Roman"/>
              </w:rPr>
              <w:t>17</w:t>
            </w:r>
          </w:p>
        </w:tc>
        <w:tc>
          <w:tcPr>
            <w:tcW w:w="3305" w:type="dxa"/>
            <w:gridSpan w:val="4"/>
          </w:tcPr>
          <w:p w:rsidR="00B56227" w:rsidRPr="00DB4633" w:rsidRDefault="00D91F01" w:rsidP="004E3832">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4E3832">
              <w:rPr>
                <w:rFonts w:ascii="Times New Roman" w:hAnsi="Times New Roman" w:cs="Times New Roman"/>
              </w:rPr>
              <w:t>О</w:t>
            </w:r>
            <w:proofErr w:type="gramEnd"/>
            <w:r w:rsidR="004E3832">
              <w:rPr>
                <w:rFonts w:ascii="Times New Roman" w:hAnsi="Times New Roman" w:cs="Times New Roman"/>
              </w:rPr>
              <w:t>лимпийская</w:t>
            </w:r>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D91F01" w:rsidP="004E3832">
            <w:pPr>
              <w:pStyle w:val="a6"/>
              <w:jc w:val="center"/>
              <w:rPr>
                <w:rFonts w:ascii="Times New Roman" w:hAnsi="Times New Roman" w:cs="Times New Roman"/>
              </w:rPr>
            </w:pPr>
            <w:r>
              <w:rPr>
                <w:rFonts w:ascii="Times New Roman" w:hAnsi="Times New Roman" w:cs="Times New Roman"/>
              </w:rPr>
              <w:t>0</w:t>
            </w:r>
            <w:r w:rsidR="004E3832">
              <w:rPr>
                <w:rFonts w:ascii="Times New Roman" w:hAnsi="Times New Roman" w:cs="Times New Roman"/>
              </w:rPr>
              <w:t>,8</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Pr>
                <w:rFonts w:ascii="Times New Roman" w:hAnsi="Times New Roman" w:cs="Times New Roman"/>
              </w:rPr>
              <w:t>18</w:t>
            </w:r>
          </w:p>
        </w:tc>
        <w:tc>
          <w:tcPr>
            <w:tcW w:w="3305" w:type="dxa"/>
            <w:gridSpan w:val="4"/>
          </w:tcPr>
          <w:p w:rsidR="00B56227" w:rsidRPr="00DB4633" w:rsidRDefault="00D91F01"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С.Стальского</w:t>
            </w:r>
            <w:proofErr w:type="spellEnd"/>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B56227" w:rsidP="004E3832">
            <w:pPr>
              <w:pStyle w:val="a6"/>
              <w:jc w:val="center"/>
              <w:rPr>
                <w:rFonts w:ascii="Times New Roman" w:hAnsi="Times New Roman" w:cs="Times New Roman"/>
              </w:rPr>
            </w:pPr>
            <w:r>
              <w:rPr>
                <w:rFonts w:ascii="Times New Roman" w:hAnsi="Times New Roman" w:cs="Times New Roman"/>
              </w:rPr>
              <w:t>0,</w:t>
            </w:r>
            <w:r w:rsidR="004E3832">
              <w:rPr>
                <w:rFonts w:ascii="Times New Roman" w:hAnsi="Times New Roman" w:cs="Times New Roman"/>
              </w:rPr>
              <w:t>8</w:t>
            </w:r>
          </w:p>
        </w:tc>
        <w:tc>
          <w:tcPr>
            <w:tcW w:w="2344" w:type="dxa"/>
          </w:tcPr>
          <w:p w:rsidR="00B56227" w:rsidRPr="00DB4633" w:rsidRDefault="00B56227" w:rsidP="00F26A15">
            <w:pPr>
              <w:pStyle w:val="a6"/>
              <w:rPr>
                <w:rFonts w:ascii="Times New Roman" w:hAnsi="Times New Roman" w:cs="Times New Roman"/>
              </w:rPr>
            </w:pPr>
            <w:r>
              <w:rPr>
                <w:rFonts w:ascii="Times New Roman" w:hAnsi="Times New Roman" w:cs="Times New Roman"/>
              </w:rPr>
              <w:t xml:space="preserve"> </w:t>
            </w:r>
          </w:p>
        </w:tc>
      </w:tr>
      <w:tr w:rsidR="00B56227" w:rsidRPr="00DB4633" w:rsidTr="003A37AD">
        <w:tc>
          <w:tcPr>
            <w:tcW w:w="661" w:type="dxa"/>
          </w:tcPr>
          <w:p w:rsidR="00B56227" w:rsidRDefault="00B56227" w:rsidP="00F26A15">
            <w:pPr>
              <w:pStyle w:val="a6"/>
              <w:jc w:val="both"/>
              <w:rPr>
                <w:rFonts w:ascii="Times New Roman" w:hAnsi="Times New Roman" w:cs="Times New Roman"/>
              </w:rPr>
            </w:pPr>
            <w:r>
              <w:rPr>
                <w:rFonts w:ascii="Times New Roman" w:hAnsi="Times New Roman" w:cs="Times New Roman"/>
              </w:rPr>
              <w:t>19</w:t>
            </w:r>
          </w:p>
        </w:tc>
        <w:tc>
          <w:tcPr>
            <w:tcW w:w="3305" w:type="dxa"/>
            <w:gridSpan w:val="4"/>
          </w:tcPr>
          <w:p w:rsidR="00B56227" w:rsidRDefault="00D91F01" w:rsidP="00F26A15">
            <w:pPr>
              <w:pStyle w:val="a6"/>
              <w:jc w:val="both"/>
              <w:rPr>
                <w:rFonts w:ascii="Times New Roman" w:hAnsi="Times New Roman" w:cs="Times New Roman"/>
              </w:rPr>
            </w:pPr>
            <w:proofErr w:type="spellStart"/>
            <w:r>
              <w:rPr>
                <w:rFonts w:ascii="Times New Roman" w:hAnsi="Times New Roman" w:cs="Times New Roman"/>
              </w:rPr>
              <w:t>ул.С.Стальского</w:t>
            </w:r>
            <w:proofErr w:type="spellEnd"/>
          </w:p>
        </w:tc>
        <w:tc>
          <w:tcPr>
            <w:tcW w:w="1986" w:type="dxa"/>
            <w:gridSpan w:val="2"/>
          </w:tcPr>
          <w:p w:rsidR="00B56227"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Default="00D91F01" w:rsidP="00F26A15">
            <w:pPr>
              <w:pStyle w:val="a6"/>
              <w:jc w:val="center"/>
              <w:rPr>
                <w:rFonts w:ascii="Times New Roman" w:hAnsi="Times New Roman" w:cs="Times New Roman"/>
              </w:rPr>
            </w:pPr>
            <w:r>
              <w:rPr>
                <w:rFonts w:ascii="Times New Roman" w:hAnsi="Times New Roman" w:cs="Times New Roman"/>
              </w:rPr>
              <w:t>0</w:t>
            </w:r>
            <w:r w:rsidR="00B56227">
              <w:rPr>
                <w:rFonts w:ascii="Times New Roman" w:hAnsi="Times New Roman" w:cs="Times New Roman"/>
              </w:rPr>
              <w:t>,</w:t>
            </w:r>
            <w:r>
              <w:rPr>
                <w:rFonts w:ascii="Times New Roman" w:hAnsi="Times New Roman" w:cs="Times New Roman"/>
              </w:rPr>
              <w:t>6</w:t>
            </w:r>
          </w:p>
        </w:tc>
        <w:tc>
          <w:tcPr>
            <w:tcW w:w="2344" w:type="dxa"/>
          </w:tcPr>
          <w:p w:rsidR="00B56227"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Pr>
                <w:rFonts w:ascii="Times New Roman" w:hAnsi="Times New Roman" w:cs="Times New Roman"/>
              </w:rPr>
              <w:t>20</w:t>
            </w:r>
          </w:p>
        </w:tc>
        <w:tc>
          <w:tcPr>
            <w:tcW w:w="3305" w:type="dxa"/>
            <w:gridSpan w:val="4"/>
          </w:tcPr>
          <w:p w:rsidR="00B56227" w:rsidRPr="00DB4633" w:rsidRDefault="00D91F01" w:rsidP="004E3832">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4E3832">
              <w:rPr>
                <w:rFonts w:ascii="Times New Roman" w:hAnsi="Times New Roman" w:cs="Times New Roman"/>
              </w:rPr>
              <w:t>М</w:t>
            </w:r>
            <w:proofErr w:type="gramEnd"/>
            <w:r w:rsidR="004E3832">
              <w:rPr>
                <w:rFonts w:ascii="Times New Roman" w:hAnsi="Times New Roman" w:cs="Times New Roman"/>
              </w:rPr>
              <w:t>ира</w:t>
            </w:r>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D91F01" w:rsidP="004E3832">
            <w:pPr>
              <w:pStyle w:val="a6"/>
              <w:jc w:val="center"/>
              <w:rPr>
                <w:rFonts w:ascii="Times New Roman" w:hAnsi="Times New Roman" w:cs="Times New Roman"/>
              </w:rPr>
            </w:pPr>
            <w:r>
              <w:rPr>
                <w:rFonts w:ascii="Times New Roman" w:hAnsi="Times New Roman" w:cs="Times New Roman"/>
              </w:rPr>
              <w:t>0,</w:t>
            </w:r>
            <w:r w:rsidR="004E3832">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Pr>
                <w:rFonts w:ascii="Times New Roman" w:hAnsi="Times New Roman" w:cs="Times New Roman"/>
              </w:rPr>
              <w:t>21</w:t>
            </w:r>
          </w:p>
        </w:tc>
        <w:tc>
          <w:tcPr>
            <w:tcW w:w="3305" w:type="dxa"/>
            <w:gridSpan w:val="4"/>
          </w:tcPr>
          <w:p w:rsidR="00B56227" w:rsidRPr="00DB4633" w:rsidRDefault="00D91F01" w:rsidP="004E3832">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4E3832">
              <w:rPr>
                <w:rFonts w:ascii="Times New Roman" w:hAnsi="Times New Roman" w:cs="Times New Roman"/>
              </w:rPr>
              <w:t>С</w:t>
            </w:r>
            <w:proofErr w:type="gramEnd"/>
            <w:r w:rsidR="004E3832">
              <w:rPr>
                <w:rFonts w:ascii="Times New Roman" w:hAnsi="Times New Roman" w:cs="Times New Roman"/>
              </w:rPr>
              <w:t>адыкова П.С.</w:t>
            </w:r>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D91F01" w:rsidP="00CB60E4">
            <w:pPr>
              <w:pStyle w:val="a6"/>
              <w:jc w:val="center"/>
              <w:rPr>
                <w:rFonts w:ascii="Times New Roman" w:hAnsi="Times New Roman" w:cs="Times New Roman"/>
              </w:rPr>
            </w:pPr>
            <w:r>
              <w:rPr>
                <w:rFonts w:ascii="Times New Roman" w:hAnsi="Times New Roman" w:cs="Times New Roman"/>
              </w:rPr>
              <w:t>0,</w:t>
            </w:r>
            <w:r w:rsidR="00CB60E4">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Pr>
                <w:rFonts w:ascii="Times New Roman" w:hAnsi="Times New Roman" w:cs="Times New Roman"/>
              </w:rPr>
              <w:t>22</w:t>
            </w:r>
          </w:p>
        </w:tc>
        <w:tc>
          <w:tcPr>
            <w:tcW w:w="3305" w:type="dxa"/>
            <w:gridSpan w:val="4"/>
          </w:tcPr>
          <w:p w:rsidR="00B56227" w:rsidRPr="00DB4633" w:rsidRDefault="00D91F01"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М.Ярагского</w:t>
            </w:r>
            <w:proofErr w:type="spellEnd"/>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D91F01" w:rsidP="00CB60E4">
            <w:pPr>
              <w:pStyle w:val="a6"/>
              <w:jc w:val="center"/>
              <w:rPr>
                <w:rFonts w:ascii="Times New Roman" w:hAnsi="Times New Roman" w:cs="Times New Roman"/>
              </w:rPr>
            </w:pPr>
            <w:r>
              <w:rPr>
                <w:rFonts w:ascii="Times New Roman" w:hAnsi="Times New Roman" w:cs="Times New Roman"/>
              </w:rPr>
              <w:t>0,</w:t>
            </w:r>
            <w:r w:rsidR="00CB60E4">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Pr>
                <w:rFonts w:ascii="Times New Roman" w:hAnsi="Times New Roman" w:cs="Times New Roman"/>
              </w:rPr>
              <w:t>23</w:t>
            </w:r>
          </w:p>
        </w:tc>
        <w:tc>
          <w:tcPr>
            <w:tcW w:w="3305" w:type="dxa"/>
            <w:gridSpan w:val="4"/>
          </w:tcPr>
          <w:p w:rsidR="00B56227" w:rsidRPr="00DB4633" w:rsidRDefault="00D91F01"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В.И.Ленина</w:t>
            </w:r>
            <w:proofErr w:type="spellEnd"/>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D91F01" w:rsidP="00CB60E4">
            <w:pPr>
              <w:pStyle w:val="a6"/>
              <w:jc w:val="center"/>
              <w:rPr>
                <w:rFonts w:ascii="Times New Roman" w:hAnsi="Times New Roman" w:cs="Times New Roman"/>
              </w:rPr>
            </w:pPr>
            <w:r>
              <w:rPr>
                <w:rFonts w:ascii="Times New Roman" w:hAnsi="Times New Roman" w:cs="Times New Roman"/>
              </w:rPr>
              <w:t>0,</w:t>
            </w:r>
            <w:r w:rsidR="00CB60E4">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Pr>
                <w:rFonts w:ascii="Times New Roman" w:hAnsi="Times New Roman" w:cs="Times New Roman"/>
              </w:rPr>
              <w:t>24</w:t>
            </w:r>
          </w:p>
        </w:tc>
        <w:tc>
          <w:tcPr>
            <w:tcW w:w="3305" w:type="dxa"/>
            <w:gridSpan w:val="4"/>
          </w:tcPr>
          <w:p w:rsidR="00B56227" w:rsidRPr="00DB4633" w:rsidRDefault="00D91F01"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А.Фатахова</w:t>
            </w:r>
            <w:proofErr w:type="spellEnd"/>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B56227" w:rsidP="004E3832">
            <w:pPr>
              <w:pStyle w:val="a6"/>
              <w:jc w:val="center"/>
              <w:rPr>
                <w:rFonts w:ascii="Times New Roman" w:hAnsi="Times New Roman" w:cs="Times New Roman"/>
              </w:rPr>
            </w:pPr>
            <w:r w:rsidRPr="00DB4633">
              <w:rPr>
                <w:rFonts w:ascii="Times New Roman" w:hAnsi="Times New Roman" w:cs="Times New Roman"/>
              </w:rPr>
              <w:t>0,</w:t>
            </w:r>
            <w:r w:rsidR="004E3832">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Pr>
                <w:rFonts w:ascii="Times New Roman" w:hAnsi="Times New Roman" w:cs="Times New Roman"/>
              </w:rPr>
              <w:t>25</w:t>
            </w:r>
          </w:p>
        </w:tc>
        <w:tc>
          <w:tcPr>
            <w:tcW w:w="3305" w:type="dxa"/>
            <w:gridSpan w:val="4"/>
          </w:tcPr>
          <w:p w:rsidR="00B56227" w:rsidRPr="00DB4633" w:rsidRDefault="00D91F01" w:rsidP="004E3832">
            <w:pPr>
              <w:pStyle w:val="a6"/>
              <w:jc w:val="both"/>
              <w:rPr>
                <w:rFonts w:ascii="Times New Roman" w:hAnsi="Times New Roman" w:cs="Times New Roman"/>
              </w:rPr>
            </w:pPr>
            <w:r>
              <w:rPr>
                <w:rFonts w:ascii="Times New Roman" w:hAnsi="Times New Roman" w:cs="Times New Roman"/>
              </w:rPr>
              <w:t>ул.М.</w:t>
            </w:r>
            <w:r w:rsidR="004E3832">
              <w:rPr>
                <w:rFonts w:ascii="Times New Roman" w:hAnsi="Times New Roman" w:cs="Times New Roman"/>
              </w:rPr>
              <w:t>Гагарина</w:t>
            </w:r>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B56227" w:rsidP="00F26A15">
            <w:pPr>
              <w:pStyle w:val="a6"/>
              <w:jc w:val="center"/>
              <w:rPr>
                <w:rFonts w:ascii="Times New Roman" w:hAnsi="Times New Roman" w:cs="Times New Roman"/>
              </w:rPr>
            </w:pPr>
            <w:r w:rsidRPr="00DB4633">
              <w:rPr>
                <w:rFonts w:ascii="Times New Roman" w:hAnsi="Times New Roman" w:cs="Times New Roman"/>
              </w:rPr>
              <w:t>0,</w:t>
            </w:r>
            <w:r w:rsidR="00D91F01">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Pr>
                <w:rFonts w:ascii="Times New Roman" w:hAnsi="Times New Roman" w:cs="Times New Roman"/>
              </w:rPr>
              <w:t>26</w:t>
            </w:r>
          </w:p>
        </w:tc>
        <w:tc>
          <w:tcPr>
            <w:tcW w:w="3305" w:type="dxa"/>
            <w:gridSpan w:val="4"/>
          </w:tcPr>
          <w:p w:rsidR="00B56227" w:rsidRPr="00DB4633" w:rsidRDefault="007876E4" w:rsidP="004E3832">
            <w:pPr>
              <w:pStyle w:val="a6"/>
              <w:jc w:val="both"/>
              <w:rPr>
                <w:rFonts w:ascii="Times New Roman" w:hAnsi="Times New Roman" w:cs="Times New Roman"/>
              </w:rPr>
            </w:pPr>
            <w:r>
              <w:rPr>
                <w:rFonts w:ascii="Times New Roman" w:hAnsi="Times New Roman" w:cs="Times New Roman"/>
              </w:rPr>
              <w:t>ул</w:t>
            </w:r>
            <w:proofErr w:type="gramStart"/>
            <w:r>
              <w:rPr>
                <w:rFonts w:ascii="Times New Roman" w:hAnsi="Times New Roman" w:cs="Times New Roman"/>
              </w:rPr>
              <w:t>.</w:t>
            </w:r>
            <w:r w:rsidR="004E3832">
              <w:rPr>
                <w:rFonts w:ascii="Times New Roman" w:hAnsi="Times New Roman" w:cs="Times New Roman"/>
              </w:rPr>
              <w:t>П</w:t>
            </w:r>
            <w:proofErr w:type="gramEnd"/>
            <w:r w:rsidR="004E3832">
              <w:rPr>
                <w:rFonts w:ascii="Times New Roman" w:hAnsi="Times New Roman" w:cs="Times New Roman"/>
              </w:rPr>
              <w:t>обеды</w:t>
            </w:r>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B56227" w:rsidP="004E3832">
            <w:pPr>
              <w:pStyle w:val="a6"/>
              <w:jc w:val="center"/>
              <w:rPr>
                <w:rFonts w:ascii="Times New Roman" w:hAnsi="Times New Roman" w:cs="Times New Roman"/>
              </w:rPr>
            </w:pPr>
            <w:r w:rsidRPr="00DB4633">
              <w:rPr>
                <w:rFonts w:ascii="Times New Roman" w:hAnsi="Times New Roman" w:cs="Times New Roman"/>
              </w:rPr>
              <w:t>0,</w:t>
            </w:r>
            <w:r w:rsidR="004E3832">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3A37AD">
        <w:tc>
          <w:tcPr>
            <w:tcW w:w="661" w:type="dxa"/>
          </w:tcPr>
          <w:p w:rsidR="00B56227" w:rsidRPr="00DB4633" w:rsidRDefault="00B56227" w:rsidP="00F26A15">
            <w:pPr>
              <w:pStyle w:val="a6"/>
              <w:jc w:val="both"/>
              <w:rPr>
                <w:rFonts w:ascii="Times New Roman" w:hAnsi="Times New Roman" w:cs="Times New Roman"/>
              </w:rPr>
            </w:pPr>
            <w:r>
              <w:rPr>
                <w:rFonts w:ascii="Times New Roman" w:hAnsi="Times New Roman" w:cs="Times New Roman"/>
              </w:rPr>
              <w:t>27</w:t>
            </w:r>
          </w:p>
        </w:tc>
        <w:tc>
          <w:tcPr>
            <w:tcW w:w="3305" w:type="dxa"/>
            <w:gridSpan w:val="4"/>
          </w:tcPr>
          <w:p w:rsidR="00B56227" w:rsidRPr="00DB4633" w:rsidRDefault="007876E4" w:rsidP="004E3832">
            <w:pPr>
              <w:pStyle w:val="a6"/>
              <w:jc w:val="both"/>
              <w:rPr>
                <w:rFonts w:ascii="Times New Roman" w:hAnsi="Times New Roman" w:cs="Times New Roman"/>
              </w:rPr>
            </w:pPr>
            <w:proofErr w:type="spellStart"/>
            <w:r>
              <w:rPr>
                <w:rFonts w:ascii="Times New Roman" w:hAnsi="Times New Roman" w:cs="Times New Roman"/>
              </w:rPr>
              <w:t>ул.</w:t>
            </w:r>
            <w:r w:rsidR="004E3832">
              <w:rPr>
                <w:rFonts w:ascii="Times New Roman" w:hAnsi="Times New Roman" w:cs="Times New Roman"/>
              </w:rPr>
              <w:t>Х.Тагира</w:t>
            </w:r>
            <w:proofErr w:type="spellEnd"/>
          </w:p>
        </w:tc>
        <w:tc>
          <w:tcPr>
            <w:tcW w:w="1986" w:type="dxa"/>
            <w:gridSpan w:val="2"/>
          </w:tcPr>
          <w:p w:rsidR="00B56227" w:rsidRPr="00DB4633" w:rsidRDefault="00F26A15" w:rsidP="004E3832">
            <w:pPr>
              <w:pStyle w:val="a6"/>
              <w:rPr>
                <w:rFonts w:ascii="Times New Roman" w:hAnsi="Times New Roman" w:cs="Times New Roman"/>
              </w:rPr>
            </w:pPr>
            <w:r>
              <w:rPr>
                <w:rFonts w:ascii="Times New Roman" w:hAnsi="Times New Roman" w:cs="Times New Roman"/>
              </w:rPr>
              <w:t>с.</w:t>
            </w:r>
            <w:r w:rsidR="004E3832">
              <w:rPr>
                <w:rFonts w:ascii="Times New Roman" w:hAnsi="Times New Roman" w:cs="Times New Roman"/>
              </w:rPr>
              <w:t>Зизик</w:t>
            </w:r>
          </w:p>
        </w:tc>
        <w:tc>
          <w:tcPr>
            <w:tcW w:w="1276" w:type="dxa"/>
            <w:gridSpan w:val="2"/>
          </w:tcPr>
          <w:p w:rsidR="00B56227" w:rsidRPr="00DB4633" w:rsidRDefault="00B56227" w:rsidP="004E3832">
            <w:pPr>
              <w:pStyle w:val="a6"/>
              <w:jc w:val="center"/>
              <w:rPr>
                <w:rFonts w:ascii="Times New Roman" w:hAnsi="Times New Roman" w:cs="Times New Roman"/>
              </w:rPr>
            </w:pPr>
            <w:r w:rsidRPr="00DB4633">
              <w:rPr>
                <w:rFonts w:ascii="Times New Roman" w:hAnsi="Times New Roman" w:cs="Times New Roman"/>
              </w:rPr>
              <w:t>0,</w:t>
            </w:r>
            <w:r w:rsidR="004E3832">
              <w:rPr>
                <w:rFonts w:ascii="Times New Roman" w:hAnsi="Times New Roman" w:cs="Times New Roman"/>
              </w:rPr>
              <w:t>6</w:t>
            </w:r>
          </w:p>
        </w:tc>
        <w:tc>
          <w:tcPr>
            <w:tcW w:w="2344" w:type="dxa"/>
          </w:tcPr>
          <w:p w:rsidR="00B56227" w:rsidRPr="00DB4633" w:rsidRDefault="00B56227" w:rsidP="00F26A15">
            <w:pPr>
              <w:pStyle w:val="a6"/>
              <w:rPr>
                <w:rFonts w:ascii="Times New Roman" w:hAnsi="Times New Roman" w:cs="Times New Roman"/>
              </w:rPr>
            </w:pPr>
          </w:p>
        </w:tc>
      </w:tr>
      <w:tr w:rsidR="00B56227" w:rsidRPr="00DB4633" w:rsidTr="007876E4">
        <w:trPr>
          <w:trHeight w:val="357"/>
        </w:trPr>
        <w:tc>
          <w:tcPr>
            <w:tcW w:w="661" w:type="dxa"/>
          </w:tcPr>
          <w:p w:rsidR="00B56227" w:rsidRPr="00DB4633" w:rsidRDefault="003A37AD" w:rsidP="00F26A15">
            <w:pPr>
              <w:pStyle w:val="a6"/>
              <w:jc w:val="both"/>
              <w:rPr>
                <w:rFonts w:ascii="Times New Roman" w:hAnsi="Times New Roman" w:cs="Times New Roman"/>
              </w:rPr>
            </w:pPr>
            <w:r>
              <w:rPr>
                <w:rFonts w:ascii="Times New Roman" w:hAnsi="Times New Roman" w:cs="Times New Roman"/>
              </w:rPr>
              <w:t>28</w:t>
            </w:r>
          </w:p>
        </w:tc>
        <w:tc>
          <w:tcPr>
            <w:tcW w:w="3305" w:type="dxa"/>
            <w:gridSpan w:val="4"/>
          </w:tcPr>
          <w:p w:rsidR="00B56227" w:rsidRPr="00AA2F17" w:rsidRDefault="007876E4" w:rsidP="00F26A15">
            <w:pPr>
              <w:pStyle w:val="a6"/>
              <w:jc w:val="both"/>
              <w:rPr>
                <w:rFonts w:ascii="Times New Roman" w:hAnsi="Times New Roman" w:cs="Times New Roman"/>
              </w:rPr>
            </w:pPr>
            <w:r w:rsidRPr="00AA2F17">
              <w:rPr>
                <w:rFonts w:ascii="Times New Roman" w:hAnsi="Times New Roman" w:cs="Times New Roman"/>
              </w:rPr>
              <w:t>ул</w:t>
            </w:r>
            <w:proofErr w:type="gramStart"/>
            <w:r w:rsidRPr="00AA2F17">
              <w:rPr>
                <w:rFonts w:ascii="Times New Roman" w:hAnsi="Times New Roman" w:cs="Times New Roman"/>
              </w:rPr>
              <w:t>.</w:t>
            </w:r>
            <w:r w:rsidR="004E3832" w:rsidRPr="00AA2F17">
              <w:rPr>
                <w:rFonts w:ascii="Times New Roman" w:hAnsi="Times New Roman" w:cs="Times New Roman"/>
              </w:rPr>
              <w:t>С</w:t>
            </w:r>
            <w:proofErr w:type="gramEnd"/>
            <w:r w:rsidR="004E3832" w:rsidRPr="00AA2F17">
              <w:rPr>
                <w:rFonts w:ascii="Times New Roman" w:hAnsi="Times New Roman" w:cs="Times New Roman"/>
              </w:rPr>
              <w:t>адовая</w:t>
            </w:r>
          </w:p>
          <w:p w:rsidR="003A37AD" w:rsidRPr="00AA2F17" w:rsidRDefault="003A37AD" w:rsidP="00F26A15">
            <w:pPr>
              <w:pStyle w:val="a6"/>
              <w:jc w:val="both"/>
              <w:rPr>
                <w:rFonts w:ascii="Times New Roman" w:hAnsi="Times New Roman" w:cs="Times New Roman"/>
              </w:rPr>
            </w:pPr>
          </w:p>
        </w:tc>
        <w:tc>
          <w:tcPr>
            <w:tcW w:w="1986" w:type="dxa"/>
            <w:gridSpan w:val="2"/>
          </w:tcPr>
          <w:p w:rsidR="00B56227" w:rsidRPr="00AA2F17" w:rsidRDefault="00F26A15" w:rsidP="00AA2F17">
            <w:pPr>
              <w:pStyle w:val="a6"/>
              <w:rPr>
                <w:rFonts w:ascii="Times New Roman" w:hAnsi="Times New Roman" w:cs="Times New Roman"/>
              </w:rPr>
            </w:pPr>
            <w:r w:rsidRPr="00AA2F17">
              <w:rPr>
                <w:rFonts w:ascii="Times New Roman" w:hAnsi="Times New Roman" w:cs="Times New Roman"/>
              </w:rPr>
              <w:t>с.</w:t>
            </w:r>
            <w:r w:rsidR="00AA2F17" w:rsidRPr="00AA2F17">
              <w:rPr>
                <w:rFonts w:ascii="Times New Roman" w:hAnsi="Times New Roman" w:cs="Times New Roman"/>
              </w:rPr>
              <w:t>Зизик</w:t>
            </w:r>
          </w:p>
        </w:tc>
        <w:tc>
          <w:tcPr>
            <w:tcW w:w="1276" w:type="dxa"/>
            <w:gridSpan w:val="2"/>
          </w:tcPr>
          <w:p w:rsidR="00B56227" w:rsidRPr="00AA2F17" w:rsidRDefault="007876E4" w:rsidP="00F26A15">
            <w:pPr>
              <w:pStyle w:val="a6"/>
              <w:jc w:val="center"/>
              <w:rPr>
                <w:rFonts w:ascii="Times New Roman" w:hAnsi="Times New Roman" w:cs="Times New Roman"/>
              </w:rPr>
            </w:pPr>
            <w:r w:rsidRPr="00AA2F17">
              <w:rPr>
                <w:rFonts w:ascii="Times New Roman" w:hAnsi="Times New Roman" w:cs="Times New Roman"/>
              </w:rPr>
              <w:t>0,6</w:t>
            </w:r>
          </w:p>
        </w:tc>
        <w:tc>
          <w:tcPr>
            <w:tcW w:w="2344" w:type="dxa"/>
          </w:tcPr>
          <w:p w:rsidR="00B56227" w:rsidRDefault="00B56227" w:rsidP="00F26A15">
            <w:pPr>
              <w:pStyle w:val="a6"/>
              <w:jc w:val="center"/>
              <w:rPr>
                <w:rFonts w:ascii="Times New Roman" w:hAnsi="Times New Roman" w:cs="Times New Roman"/>
              </w:rPr>
            </w:pPr>
          </w:p>
          <w:p w:rsidR="00AA2F17" w:rsidRPr="00DB4633" w:rsidRDefault="00AA2F17" w:rsidP="00AA2F17">
            <w:pPr>
              <w:pStyle w:val="a6"/>
              <w:rPr>
                <w:rFonts w:ascii="Times New Roman" w:hAnsi="Times New Roman" w:cs="Times New Roman"/>
              </w:rPr>
            </w:pPr>
          </w:p>
        </w:tc>
      </w:tr>
      <w:tr w:rsidR="00F26A15" w:rsidTr="003A37AD">
        <w:trPr>
          <w:trHeight w:val="315"/>
        </w:trPr>
        <w:tc>
          <w:tcPr>
            <w:tcW w:w="661" w:type="dxa"/>
          </w:tcPr>
          <w:p w:rsidR="00F26A15" w:rsidRPr="00AA2F17" w:rsidRDefault="007876E4" w:rsidP="003A37AD">
            <w:pPr>
              <w:pStyle w:val="a6"/>
              <w:jc w:val="both"/>
              <w:rPr>
                <w:rFonts w:ascii="Times New Roman" w:hAnsi="Times New Roman" w:cs="Times New Roman"/>
              </w:rPr>
            </w:pPr>
            <w:r w:rsidRPr="00AA2F17">
              <w:rPr>
                <w:rFonts w:ascii="Times New Roman" w:hAnsi="Times New Roman" w:cs="Times New Roman"/>
              </w:rPr>
              <w:t>29</w:t>
            </w:r>
          </w:p>
        </w:tc>
        <w:tc>
          <w:tcPr>
            <w:tcW w:w="3298" w:type="dxa"/>
            <w:gridSpan w:val="3"/>
          </w:tcPr>
          <w:p w:rsidR="00F26A15" w:rsidRPr="00AA2F17" w:rsidRDefault="007876E4" w:rsidP="00AA2F17">
            <w:pPr>
              <w:pStyle w:val="a6"/>
              <w:jc w:val="both"/>
              <w:rPr>
                <w:rFonts w:ascii="Times New Roman" w:hAnsi="Times New Roman" w:cs="Times New Roman"/>
              </w:rPr>
            </w:pPr>
            <w:proofErr w:type="spellStart"/>
            <w:r w:rsidRPr="00AA2F17">
              <w:rPr>
                <w:rFonts w:ascii="Times New Roman" w:hAnsi="Times New Roman" w:cs="Times New Roman"/>
              </w:rPr>
              <w:t>ул</w:t>
            </w:r>
            <w:proofErr w:type="gramStart"/>
            <w:r w:rsidRPr="00AA2F17">
              <w:rPr>
                <w:rFonts w:ascii="Times New Roman" w:hAnsi="Times New Roman" w:cs="Times New Roman"/>
              </w:rPr>
              <w:t>.</w:t>
            </w:r>
            <w:r w:rsidR="00AA2F17">
              <w:rPr>
                <w:rFonts w:ascii="Times New Roman" w:hAnsi="Times New Roman" w:cs="Times New Roman"/>
              </w:rPr>
              <w:t>К</w:t>
            </w:r>
            <w:proofErr w:type="gramEnd"/>
            <w:r w:rsidR="00AA2F17">
              <w:rPr>
                <w:rFonts w:ascii="Times New Roman" w:hAnsi="Times New Roman" w:cs="Times New Roman"/>
              </w:rPr>
              <w:t>асумкентская</w:t>
            </w:r>
            <w:proofErr w:type="spellEnd"/>
          </w:p>
        </w:tc>
        <w:tc>
          <w:tcPr>
            <w:tcW w:w="1993" w:type="dxa"/>
            <w:gridSpan w:val="3"/>
          </w:tcPr>
          <w:p w:rsidR="00F26A15" w:rsidRPr="00AA2F17" w:rsidRDefault="003A37AD" w:rsidP="00AA2F17">
            <w:pPr>
              <w:pStyle w:val="a6"/>
              <w:jc w:val="both"/>
              <w:rPr>
                <w:rFonts w:ascii="Times New Roman" w:hAnsi="Times New Roman" w:cs="Times New Roman"/>
              </w:rPr>
            </w:pPr>
            <w:proofErr w:type="spellStart"/>
            <w:r w:rsidRPr="00AA2F17">
              <w:rPr>
                <w:rFonts w:ascii="Times New Roman" w:hAnsi="Times New Roman" w:cs="Times New Roman"/>
                <w:b/>
              </w:rPr>
              <w:t>с</w:t>
            </w:r>
            <w:proofErr w:type="gramStart"/>
            <w:r w:rsidRPr="00AA2F17">
              <w:rPr>
                <w:rFonts w:ascii="Times New Roman" w:hAnsi="Times New Roman" w:cs="Times New Roman"/>
                <w:b/>
              </w:rPr>
              <w:t>.</w:t>
            </w:r>
            <w:r w:rsidR="00AA2F17" w:rsidRPr="00AA2F17">
              <w:rPr>
                <w:rFonts w:ascii="Times New Roman" w:hAnsi="Times New Roman" w:cs="Times New Roman"/>
                <w:b/>
              </w:rPr>
              <w:t>Н</w:t>
            </w:r>
            <w:proofErr w:type="gramEnd"/>
            <w:r w:rsidR="00AA2F17" w:rsidRPr="00AA2F17">
              <w:rPr>
                <w:rFonts w:ascii="Times New Roman" w:hAnsi="Times New Roman" w:cs="Times New Roman"/>
                <w:b/>
              </w:rPr>
              <w:t>ютюг</w:t>
            </w:r>
            <w:proofErr w:type="spellEnd"/>
          </w:p>
        </w:tc>
        <w:tc>
          <w:tcPr>
            <w:tcW w:w="1276" w:type="dxa"/>
            <w:gridSpan w:val="2"/>
          </w:tcPr>
          <w:p w:rsidR="00F26A15" w:rsidRPr="00AA2F17" w:rsidRDefault="007876E4" w:rsidP="00AA2F17">
            <w:pPr>
              <w:pStyle w:val="a6"/>
              <w:ind w:firstLine="284"/>
              <w:jc w:val="both"/>
              <w:rPr>
                <w:rFonts w:ascii="Times New Roman" w:hAnsi="Times New Roman" w:cs="Times New Roman"/>
              </w:rPr>
            </w:pPr>
            <w:r w:rsidRPr="00AA2F17">
              <w:rPr>
                <w:rFonts w:ascii="Times New Roman" w:hAnsi="Times New Roman" w:cs="Times New Roman"/>
              </w:rPr>
              <w:t xml:space="preserve">  </w:t>
            </w:r>
            <w:r w:rsidR="00AA2F17">
              <w:rPr>
                <w:rFonts w:ascii="Times New Roman" w:hAnsi="Times New Roman" w:cs="Times New Roman"/>
              </w:rPr>
              <w:t>0,8</w:t>
            </w:r>
          </w:p>
        </w:tc>
        <w:tc>
          <w:tcPr>
            <w:tcW w:w="2344" w:type="dxa"/>
          </w:tcPr>
          <w:p w:rsidR="00F26A15" w:rsidRDefault="00F26A15" w:rsidP="00F26A15">
            <w:pPr>
              <w:pStyle w:val="a6"/>
              <w:ind w:firstLine="284"/>
              <w:jc w:val="both"/>
              <w:rPr>
                <w:rFonts w:ascii="Times New Roman" w:hAnsi="Times New Roman" w:cs="Times New Roman"/>
                <w:sz w:val="16"/>
                <w:szCs w:val="16"/>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30</w:t>
            </w:r>
          </w:p>
        </w:tc>
        <w:tc>
          <w:tcPr>
            <w:tcW w:w="3261" w:type="dxa"/>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AA2F17">
              <w:rPr>
                <w:rFonts w:ascii="Times New Roman" w:hAnsi="Times New Roman" w:cs="Times New Roman"/>
                <w:sz w:val="24"/>
                <w:szCs w:val="24"/>
              </w:rPr>
              <w:t>Ш</w:t>
            </w:r>
            <w:proofErr w:type="gramEnd"/>
            <w:r w:rsidR="00AA2F17">
              <w:rPr>
                <w:rFonts w:ascii="Times New Roman" w:hAnsi="Times New Roman" w:cs="Times New Roman"/>
                <w:sz w:val="24"/>
                <w:szCs w:val="24"/>
              </w:rPr>
              <w:t>кольная</w:t>
            </w:r>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F26A15">
            <w:pPr>
              <w:pStyle w:val="a6"/>
              <w:jc w:val="both"/>
              <w:rPr>
                <w:rFonts w:ascii="Times New Roman" w:hAnsi="Times New Roman" w:cs="Times New Roman"/>
                <w:sz w:val="24"/>
                <w:szCs w:val="24"/>
              </w:rPr>
            </w:pPr>
            <w:r>
              <w:rPr>
                <w:rFonts w:ascii="Times New Roman" w:hAnsi="Times New Roman" w:cs="Times New Roman"/>
                <w:sz w:val="24"/>
                <w:szCs w:val="24"/>
              </w:rPr>
              <w:t xml:space="preserve">       0.6</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31</w:t>
            </w:r>
          </w:p>
        </w:tc>
        <w:tc>
          <w:tcPr>
            <w:tcW w:w="3261" w:type="dxa"/>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AA2F17">
              <w:rPr>
                <w:rFonts w:ascii="Times New Roman" w:hAnsi="Times New Roman" w:cs="Times New Roman"/>
                <w:sz w:val="24"/>
                <w:szCs w:val="24"/>
              </w:rPr>
              <w:t>Ш</w:t>
            </w:r>
            <w:proofErr w:type="gramEnd"/>
            <w:r w:rsidR="00AA2F17">
              <w:rPr>
                <w:rFonts w:ascii="Times New Roman" w:hAnsi="Times New Roman" w:cs="Times New Roman"/>
                <w:sz w:val="24"/>
                <w:szCs w:val="24"/>
              </w:rPr>
              <w:t>оссейная</w:t>
            </w:r>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8</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32</w:t>
            </w:r>
          </w:p>
        </w:tc>
        <w:tc>
          <w:tcPr>
            <w:tcW w:w="3261" w:type="dxa"/>
          </w:tcPr>
          <w:p w:rsidR="00F26A15" w:rsidRDefault="007876E4" w:rsidP="00AA2F17">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ул.</w:t>
            </w:r>
            <w:r w:rsidR="00AA2F17">
              <w:rPr>
                <w:rFonts w:ascii="Times New Roman" w:hAnsi="Times New Roman" w:cs="Times New Roman"/>
                <w:sz w:val="24"/>
                <w:szCs w:val="24"/>
              </w:rPr>
              <w:t>В.И.Ленина</w:t>
            </w:r>
            <w:proofErr w:type="spellEnd"/>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6</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33</w:t>
            </w:r>
          </w:p>
        </w:tc>
        <w:tc>
          <w:tcPr>
            <w:tcW w:w="3261" w:type="dxa"/>
          </w:tcPr>
          <w:p w:rsidR="00F26A15" w:rsidRDefault="007876E4" w:rsidP="00AA2F17">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ул.</w:t>
            </w:r>
            <w:r w:rsidR="00AA2F17">
              <w:rPr>
                <w:rFonts w:ascii="Times New Roman" w:hAnsi="Times New Roman" w:cs="Times New Roman"/>
                <w:sz w:val="24"/>
                <w:szCs w:val="24"/>
              </w:rPr>
              <w:t>С.Стальского</w:t>
            </w:r>
            <w:proofErr w:type="spellEnd"/>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6</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34</w:t>
            </w:r>
          </w:p>
        </w:tc>
        <w:tc>
          <w:tcPr>
            <w:tcW w:w="3261" w:type="dxa"/>
          </w:tcPr>
          <w:p w:rsidR="00F26A15" w:rsidRDefault="007876E4" w:rsidP="00AA2F17">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ул.</w:t>
            </w:r>
            <w:r w:rsidR="00AA2F17">
              <w:rPr>
                <w:rFonts w:ascii="Times New Roman" w:hAnsi="Times New Roman" w:cs="Times New Roman"/>
                <w:sz w:val="24"/>
                <w:szCs w:val="24"/>
              </w:rPr>
              <w:t>М.Ярагского</w:t>
            </w:r>
            <w:proofErr w:type="spellEnd"/>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6</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35</w:t>
            </w:r>
          </w:p>
        </w:tc>
        <w:tc>
          <w:tcPr>
            <w:tcW w:w="3261" w:type="dxa"/>
          </w:tcPr>
          <w:p w:rsidR="00F26A15" w:rsidRDefault="007876E4" w:rsidP="00AA2F17">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ул.</w:t>
            </w:r>
            <w:r w:rsidR="00AA2F17">
              <w:rPr>
                <w:rFonts w:ascii="Times New Roman" w:hAnsi="Times New Roman" w:cs="Times New Roman"/>
                <w:sz w:val="24"/>
                <w:szCs w:val="24"/>
              </w:rPr>
              <w:t>Г.-Э.Алкадарского</w:t>
            </w:r>
            <w:proofErr w:type="spellEnd"/>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6</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36</w:t>
            </w:r>
          </w:p>
        </w:tc>
        <w:tc>
          <w:tcPr>
            <w:tcW w:w="3261" w:type="dxa"/>
          </w:tcPr>
          <w:p w:rsidR="00F26A15" w:rsidRDefault="00AA2F17" w:rsidP="00F26A15">
            <w:pPr>
              <w:pStyle w:val="a6"/>
              <w:jc w:val="both"/>
              <w:rPr>
                <w:rFonts w:ascii="Times New Roman" w:hAnsi="Times New Roman" w:cs="Times New Roman"/>
                <w:sz w:val="24"/>
                <w:szCs w:val="24"/>
              </w:rPr>
            </w:pPr>
            <w:r>
              <w:rPr>
                <w:rFonts w:ascii="Times New Roman" w:hAnsi="Times New Roman" w:cs="Times New Roman"/>
                <w:sz w:val="24"/>
                <w:szCs w:val="24"/>
              </w:rPr>
              <w:t>пер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ечной</w:t>
            </w:r>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5</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37</w:t>
            </w:r>
          </w:p>
        </w:tc>
        <w:tc>
          <w:tcPr>
            <w:tcW w:w="3261" w:type="dxa"/>
          </w:tcPr>
          <w:p w:rsidR="00F26A15" w:rsidRDefault="00AA2F17" w:rsidP="00F26A15">
            <w:pPr>
              <w:pStyle w:val="a6"/>
              <w:jc w:val="both"/>
              <w:rPr>
                <w:rFonts w:ascii="Times New Roman" w:hAnsi="Times New Roman" w:cs="Times New Roman"/>
                <w:sz w:val="24"/>
                <w:szCs w:val="24"/>
              </w:rPr>
            </w:pPr>
            <w:r>
              <w:rPr>
                <w:rFonts w:ascii="Times New Roman" w:hAnsi="Times New Roman" w:cs="Times New Roman"/>
                <w:sz w:val="24"/>
                <w:szCs w:val="24"/>
              </w:rPr>
              <w:t>пер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одниковый</w:t>
            </w:r>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5</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38</w:t>
            </w:r>
          </w:p>
        </w:tc>
        <w:tc>
          <w:tcPr>
            <w:tcW w:w="3261" w:type="dxa"/>
          </w:tcPr>
          <w:p w:rsidR="00F26A15" w:rsidRDefault="00AA2F17" w:rsidP="00AA2F17">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пер.Е.Эмина</w:t>
            </w:r>
            <w:proofErr w:type="spellEnd"/>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5</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39</w:t>
            </w:r>
          </w:p>
        </w:tc>
        <w:tc>
          <w:tcPr>
            <w:tcW w:w="3261" w:type="dxa"/>
          </w:tcPr>
          <w:p w:rsidR="00F26A15" w:rsidRDefault="00AA2F17" w:rsidP="00F26A15">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пер.А.Фатахова</w:t>
            </w:r>
            <w:proofErr w:type="spellEnd"/>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rPr>
              <w:t>с</w:t>
            </w:r>
            <w:proofErr w:type="gramStart"/>
            <w:r>
              <w:rPr>
                <w:rFonts w:ascii="Times New Roman" w:hAnsi="Times New Roman" w:cs="Times New Roman"/>
              </w:rPr>
              <w:t>.</w:t>
            </w:r>
            <w:r w:rsidR="00AA2F17">
              <w:rPr>
                <w:rFonts w:ascii="Times New Roman" w:hAnsi="Times New Roman" w:cs="Times New Roman"/>
              </w:rPr>
              <w:t>Н</w:t>
            </w:r>
            <w:proofErr w:type="gramEnd"/>
            <w:r w:rsidR="00AA2F17">
              <w:rPr>
                <w:rFonts w:ascii="Times New Roman" w:hAnsi="Times New Roman" w:cs="Times New Roman"/>
              </w:rPr>
              <w:t>ютюг</w:t>
            </w:r>
            <w:proofErr w:type="spellEnd"/>
          </w:p>
        </w:tc>
        <w:tc>
          <w:tcPr>
            <w:tcW w:w="1276" w:type="dxa"/>
            <w:gridSpan w:val="2"/>
          </w:tcPr>
          <w:p w:rsidR="00F26A15" w:rsidRDefault="007876E4"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5</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40</w:t>
            </w:r>
          </w:p>
        </w:tc>
        <w:tc>
          <w:tcPr>
            <w:tcW w:w="3261" w:type="dxa"/>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AA2F17">
              <w:rPr>
                <w:rFonts w:ascii="Times New Roman" w:hAnsi="Times New Roman" w:cs="Times New Roman"/>
                <w:sz w:val="24"/>
                <w:szCs w:val="24"/>
              </w:rPr>
              <w:t>М</w:t>
            </w:r>
            <w:proofErr w:type="gramEnd"/>
            <w:r w:rsidR="00AA2F17">
              <w:rPr>
                <w:rFonts w:ascii="Times New Roman" w:hAnsi="Times New Roman" w:cs="Times New Roman"/>
                <w:sz w:val="24"/>
                <w:szCs w:val="24"/>
              </w:rPr>
              <w:t>олодёжная</w:t>
            </w:r>
            <w:r>
              <w:rPr>
                <w:rFonts w:ascii="Times New Roman" w:hAnsi="Times New Roman" w:cs="Times New Roman"/>
                <w:sz w:val="24"/>
                <w:szCs w:val="24"/>
              </w:rPr>
              <w:t>.</w:t>
            </w:r>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AA2F17">
              <w:rPr>
                <w:rFonts w:ascii="Times New Roman" w:hAnsi="Times New Roman" w:cs="Times New Roman"/>
                <w:sz w:val="24"/>
                <w:szCs w:val="24"/>
              </w:rPr>
              <w:t>Н</w:t>
            </w:r>
            <w:proofErr w:type="gramEnd"/>
            <w:r w:rsidR="00AA2F17">
              <w:rPr>
                <w:rFonts w:ascii="Times New Roman" w:hAnsi="Times New Roman" w:cs="Times New Roman"/>
                <w:sz w:val="24"/>
                <w:szCs w:val="24"/>
              </w:rPr>
              <w:t>ютюг</w:t>
            </w:r>
            <w:proofErr w:type="spellEnd"/>
          </w:p>
        </w:tc>
        <w:tc>
          <w:tcPr>
            <w:tcW w:w="1276" w:type="dxa"/>
            <w:gridSpan w:val="2"/>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AA2F17">
              <w:rPr>
                <w:rFonts w:ascii="Times New Roman" w:hAnsi="Times New Roman" w:cs="Times New Roman"/>
                <w:sz w:val="24"/>
                <w:szCs w:val="24"/>
              </w:rPr>
              <w:t>0,5</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4</w:t>
            </w:r>
            <w:r w:rsidR="00CB60E4">
              <w:rPr>
                <w:rFonts w:ascii="Times New Roman" w:hAnsi="Times New Roman" w:cs="Times New Roman"/>
                <w:sz w:val="24"/>
                <w:szCs w:val="24"/>
              </w:rPr>
              <w:t>1</w:t>
            </w:r>
          </w:p>
        </w:tc>
        <w:tc>
          <w:tcPr>
            <w:tcW w:w="3261" w:type="dxa"/>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AA2F17">
              <w:rPr>
                <w:rFonts w:ascii="Times New Roman" w:hAnsi="Times New Roman" w:cs="Times New Roman"/>
                <w:sz w:val="24"/>
                <w:szCs w:val="24"/>
              </w:rPr>
              <w:t>С</w:t>
            </w:r>
            <w:proofErr w:type="gramEnd"/>
            <w:r w:rsidR="00AA2F17">
              <w:rPr>
                <w:rFonts w:ascii="Times New Roman" w:hAnsi="Times New Roman" w:cs="Times New Roman"/>
                <w:sz w:val="24"/>
                <w:szCs w:val="24"/>
              </w:rPr>
              <w:t>адовая</w:t>
            </w:r>
          </w:p>
        </w:tc>
        <w:tc>
          <w:tcPr>
            <w:tcW w:w="1984" w:type="dxa"/>
            <w:gridSpan w:val="3"/>
          </w:tcPr>
          <w:p w:rsidR="00F26A15" w:rsidRDefault="003A37AD" w:rsidP="00AA2F17">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AA2F17">
              <w:rPr>
                <w:rFonts w:ascii="Times New Roman" w:hAnsi="Times New Roman" w:cs="Times New Roman"/>
                <w:sz w:val="24"/>
                <w:szCs w:val="24"/>
              </w:rPr>
              <w:t>Н</w:t>
            </w:r>
            <w:proofErr w:type="gramEnd"/>
            <w:r w:rsidR="00AA2F17">
              <w:rPr>
                <w:rFonts w:ascii="Times New Roman" w:hAnsi="Times New Roman" w:cs="Times New Roman"/>
                <w:sz w:val="24"/>
                <w:szCs w:val="24"/>
              </w:rPr>
              <w:t>ютюг</w:t>
            </w:r>
            <w:proofErr w:type="spellEnd"/>
          </w:p>
        </w:tc>
        <w:tc>
          <w:tcPr>
            <w:tcW w:w="1276" w:type="dxa"/>
            <w:gridSpan w:val="2"/>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5</w:t>
            </w:r>
          </w:p>
        </w:tc>
        <w:tc>
          <w:tcPr>
            <w:tcW w:w="2376" w:type="dxa"/>
            <w:gridSpan w:val="2"/>
          </w:tcPr>
          <w:p w:rsidR="00F26A15" w:rsidRDefault="00F26A15" w:rsidP="00F26A15">
            <w:pPr>
              <w:pStyle w:val="a6"/>
              <w:jc w:val="both"/>
              <w:rPr>
                <w:rFonts w:ascii="Times New Roman" w:hAnsi="Times New Roman" w:cs="Times New Roman"/>
                <w:sz w:val="24"/>
                <w:szCs w:val="24"/>
              </w:rPr>
            </w:pPr>
          </w:p>
          <w:p w:rsidR="00AA2F17" w:rsidRDefault="00AA2F17"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4</w:t>
            </w:r>
            <w:r w:rsidR="00CB60E4">
              <w:rPr>
                <w:rFonts w:ascii="Times New Roman" w:hAnsi="Times New Roman" w:cs="Times New Roman"/>
                <w:sz w:val="24"/>
                <w:szCs w:val="24"/>
              </w:rPr>
              <w:t>2</w:t>
            </w:r>
          </w:p>
        </w:tc>
        <w:tc>
          <w:tcPr>
            <w:tcW w:w="3261" w:type="dxa"/>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AA2F17">
              <w:rPr>
                <w:rFonts w:ascii="Times New Roman" w:hAnsi="Times New Roman" w:cs="Times New Roman"/>
                <w:sz w:val="24"/>
                <w:szCs w:val="24"/>
              </w:rPr>
              <w:t>Ш</w:t>
            </w:r>
            <w:proofErr w:type="gramEnd"/>
            <w:r w:rsidR="00AA2F17">
              <w:rPr>
                <w:rFonts w:ascii="Times New Roman" w:hAnsi="Times New Roman" w:cs="Times New Roman"/>
                <w:sz w:val="24"/>
                <w:szCs w:val="24"/>
              </w:rPr>
              <w:t>оссейная</w:t>
            </w:r>
          </w:p>
        </w:tc>
        <w:tc>
          <w:tcPr>
            <w:tcW w:w="1984" w:type="dxa"/>
            <w:gridSpan w:val="3"/>
          </w:tcPr>
          <w:p w:rsidR="00F26A15" w:rsidRDefault="003A37AD" w:rsidP="00AA2F17">
            <w:pPr>
              <w:pStyle w:val="a6"/>
              <w:jc w:val="both"/>
              <w:rPr>
                <w:rFonts w:ascii="Times New Roman" w:hAnsi="Times New Roman" w:cs="Times New Roman"/>
                <w:sz w:val="24"/>
                <w:szCs w:val="24"/>
              </w:rPr>
            </w:pPr>
            <w:r>
              <w:rPr>
                <w:rFonts w:ascii="Times New Roman" w:hAnsi="Times New Roman" w:cs="Times New Roman"/>
                <w:sz w:val="24"/>
                <w:szCs w:val="24"/>
              </w:rPr>
              <w:t>с.</w:t>
            </w:r>
            <w:r w:rsidR="00AA2F17">
              <w:rPr>
                <w:rFonts w:ascii="Times New Roman" w:hAnsi="Times New Roman" w:cs="Times New Roman"/>
                <w:sz w:val="24"/>
                <w:szCs w:val="24"/>
              </w:rPr>
              <w:t>Экендиль</w:t>
            </w:r>
          </w:p>
        </w:tc>
        <w:tc>
          <w:tcPr>
            <w:tcW w:w="1276" w:type="dxa"/>
            <w:gridSpan w:val="2"/>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8</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4</w:t>
            </w:r>
            <w:r w:rsidR="00CB60E4">
              <w:rPr>
                <w:rFonts w:ascii="Times New Roman" w:hAnsi="Times New Roman" w:cs="Times New Roman"/>
                <w:sz w:val="24"/>
                <w:szCs w:val="24"/>
              </w:rPr>
              <w:t>3</w:t>
            </w:r>
          </w:p>
        </w:tc>
        <w:tc>
          <w:tcPr>
            <w:tcW w:w="3261" w:type="dxa"/>
          </w:tcPr>
          <w:p w:rsidR="00F26A15" w:rsidRDefault="0000472C" w:rsidP="00AA2F17">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ул.</w:t>
            </w:r>
            <w:r w:rsidR="00AA2F17">
              <w:rPr>
                <w:rFonts w:ascii="Times New Roman" w:hAnsi="Times New Roman" w:cs="Times New Roman"/>
                <w:sz w:val="24"/>
                <w:szCs w:val="24"/>
              </w:rPr>
              <w:t>М.Ярагского</w:t>
            </w:r>
            <w:proofErr w:type="spellEnd"/>
          </w:p>
        </w:tc>
        <w:tc>
          <w:tcPr>
            <w:tcW w:w="1984" w:type="dxa"/>
            <w:gridSpan w:val="3"/>
          </w:tcPr>
          <w:p w:rsidR="00F26A15" w:rsidRDefault="003A37AD" w:rsidP="00AA2F17">
            <w:pPr>
              <w:pStyle w:val="a6"/>
              <w:jc w:val="both"/>
              <w:rPr>
                <w:rFonts w:ascii="Times New Roman" w:hAnsi="Times New Roman" w:cs="Times New Roman"/>
                <w:sz w:val="24"/>
                <w:szCs w:val="24"/>
              </w:rPr>
            </w:pPr>
            <w:r>
              <w:rPr>
                <w:rFonts w:ascii="Times New Roman" w:hAnsi="Times New Roman" w:cs="Times New Roman"/>
                <w:sz w:val="24"/>
                <w:szCs w:val="24"/>
              </w:rPr>
              <w:t>с.</w:t>
            </w:r>
            <w:r w:rsidR="00AA2F17">
              <w:rPr>
                <w:rFonts w:ascii="Times New Roman" w:hAnsi="Times New Roman" w:cs="Times New Roman"/>
                <w:sz w:val="24"/>
                <w:szCs w:val="24"/>
              </w:rPr>
              <w:t>Экендиль</w:t>
            </w:r>
          </w:p>
        </w:tc>
        <w:tc>
          <w:tcPr>
            <w:tcW w:w="1276" w:type="dxa"/>
            <w:gridSpan w:val="2"/>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8</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4</w:t>
            </w:r>
            <w:r w:rsidR="00CB60E4">
              <w:rPr>
                <w:rFonts w:ascii="Times New Roman" w:hAnsi="Times New Roman" w:cs="Times New Roman"/>
                <w:sz w:val="24"/>
                <w:szCs w:val="24"/>
              </w:rPr>
              <w:t>4</w:t>
            </w:r>
          </w:p>
        </w:tc>
        <w:tc>
          <w:tcPr>
            <w:tcW w:w="3261" w:type="dxa"/>
          </w:tcPr>
          <w:p w:rsidR="00F26A15" w:rsidRDefault="0000472C" w:rsidP="00AA2F17">
            <w:pPr>
              <w:pStyle w:val="a6"/>
              <w:jc w:val="both"/>
              <w:rPr>
                <w:rFonts w:ascii="Times New Roman" w:hAnsi="Times New Roman" w:cs="Times New Roman"/>
                <w:sz w:val="24"/>
                <w:szCs w:val="24"/>
              </w:rPr>
            </w:pPr>
            <w:proofErr w:type="spellStart"/>
            <w:r>
              <w:rPr>
                <w:rFonts w:ascii="Times New Roman" w:hAnsi="Times New Roman" w:cs="Times New Roman"/>
                <w:sz w:val="24"/>
                <w:szCs w:val="24"/>
              </w:rPr>
              <w:t>ул.</w:t>
            </w:r>
            <w:r w:rsidR="00AA2F17">
              <w:rPr>
                <w:rFonts w:ascii="Times New Roman" w:hAnsi="Times New Roman" w:cs="Times New Roman"/>
                <w:sz w:val="24"/>
                <w:szCs w:val="24"/>
              </w:rPr>
              <w:t>С.Стальского</w:t>
            </w:r>
            <w:proofErr w:type="spellEnd"/>
          </w:p>
        </w:tc>
        <w:tc>
          <w:tcPr>
            <w:tcW w:w="1984" w:type="dxa"/>
            <w:gridSpan w:val="3"/>
          </w:tcPr>
          <w:p w:rsidR="00F26A15" w:rsidRDefault="00AA2F17" w:rsidP="00F26A15">
            <w:pPr>
              <w:pStyle w:val="a6"/>
              <w:jc w:val="both"/>
              <w:rPr>
                <w:rFonts w:ascii="Times New Roman" w:hAnsi="Times New Roman" w:cs="Times New Roman"/>
                <w:sz w:val="24"/>
                <w:szCs w:val="24"/>
              </w:rPr>
            </w:pPr>
            <w:r>
              <w:rPr>
                <w:rFonts w:ascii="Times New Roman" w:hAnsi="Times New Roman" w:cs="Times New Roman"/>
                <w:sz w:val="24"/>
                <w:szCs w:val="24"/>
              </w:rPr>
              <w:t>с.Экендиль</w:t>
            </w:r>
          </w:p>
        </w:tc>
        <w:tc>
          <w:tcPr>
            <w:tcW w:w="1276" w:type="dxa"/>
            <w:gridSpan w:val="2"/>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8</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4</w:t>
            </w:r>
            <w:r w:rsidR="00CB60E4">
              <w:rPr>
                <w:rFonts w:ascii="Times New Roman" w:hAnsi="Times New Roman" w:cs="Times New Roman"/>
                <w:sz w:val="24"/>
                <w:szCs w:val="24"/>
              </w:rPr>
              <w:t>5</w:t>
            </w:r>
          </w:p>
        </w:tc>
        <w:tc>
          <w:tcPr>
            <w:tcW w:w="3261" w:type="dxa"/>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AA2F17">
              <w:rPr>
                <w:rFonts w:ascii="Times New Roman" w:hAnsi="Times New Roman" w:cs="Times New Roman"/>
                <w:sz w:val="24"/>
                <w:szCs w:val="24"/>
              </w:rPr>
              <w:t>Ш</w:t>
            </w:r>
            <w:proofErr w:type="gramEnd"/>
            <w:r w:rsidR="00AA2F17">
              <w:rPr>
                <w:rFonts w:ascii="Times New Roman" w:hAnsi="Times New Roman" w:cs="Times New Roman"/>
                <w:sz w:val="24"/>
                <w:szCs w:val="24"/>
              </w:rPr>
              <w:t>кольная</w:t>
            </w:r>
          </w:p>
        </w:tc>
        <w:tc>
          <w:tcPr>
            <w:tcW w:w="1984" w:type="dxa"/>
            <w:gridSpan w:val="3"/>
          </w:tcPr>
          <w:p w:rsidR="00F26A15" w:rsidRDefault="003A37AD" w:rsidP="00AA2F17">
            <w:pPr>
              <w:pStyle w:val="a6"/>
              <w:jc w:val="both"/>
              <w:rPr>
                <w:rFonts w:ascii="Times New Roman" w:hAnsi="Times New Roman" w:cs="Times New Roman"/>
                <w:sz w:val="24"/>
                <w:szCs w:val="24"/>
              </w:rPr>
            </w:pPr>
            <w:r>
              <w:rPr>
                <w:rFonts w:ascii="Times New Roman" w:hAnsi="Times New Roman" w:cs="Times New Roman"/>
                <w:sz w:val="24"/>
                <w:szCs w:val="24"/>
              </w:rPr>
              <w:t>с.</w:t>
            </w:r>
            <w:r w:rsidR="00AA2F17">
              <w:rPr>
                <w:rFonts w:ascii="Times New Roman" w:hAnsi="Times New Roman" w:cs="Times New Roman"/>
                <w:sz w:val="24"/>
                <w:szCs w:val="24"/>
              </w:rPr>
              <w:t>Экендиль</w:t>
            </w:r>
          </w:p>
        </w:tc>
        <w:tc>
          <w:tcPr>
            <w:tcW w:w="1276" w:type="dxa"/>
            <w:gridSpan w:val="2"/>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8</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lastRenderedPageBreak/>
              <w:t>4</w:t>
            </w:r>
            <w:r w:rsidR="00CB60E4">
              <w:rPr>
                <w:rFonts w:ascii="Times New Roman" w:hAnsi="Times New Roman" w:cs="Times New Roman"/>
                <w:sz w:val="24"/>
                <w:szCs w:val="24"/>
              </w:rPr>
              <w:t>6</w:t>
            </w:r>
          </w:p>
        </w:tc>
        <w:tc>
          <w:tcPr>
            <w:tcW w:w="3261" w:type="dxa"/>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AA2F17">
              <w:rPr>
                <w:rFonts w:ascii="Times New Roman" w:hAnsi="Times New Roman" w:cs="Times New Roman"/>
                <w:sz w:val="24"/>
                <w:szCs w:val="24"/>
              </w:rPr>
              <w:t>М</w:t>
            </w:r>
            <w:proofErr w:type="gramEnd"/>
            <w:r w:rsidR="00AA2F17">
              <w:rPr>
                <w:rFonts w:ascii="Times New Roman" w:hAnsi="Times New Roman" w:cs="Times New Roman"/>
                <w:sz w:val="24"/>
                <w:szCs w:val="24"/>
              </w:rPr>
              <w:t>ира</w:t>
            </w:r>
          </w:p>
        </w:tc>
        <w:tc>
          <w:tcPr>
            <w:tcW w:w="1984" w:type="dxa"/>
            <w:gridSpan w:val="3"/>
          </w:tcPr>
          <w:p w:rsidR="00F26A15" w:rsidRDefault="003A37AD" w:rsidP="00AA2F17">
            <w:pPr>
              <w:pStyle w:val="a6"/>
              <w:jc w:val="both"/>
              <w:rPr>
                <w:rFonts w:ascii="Times New Roman" w:hAnsi="Times New Roman" w:cs="Times New Roman"/>
                <w:sz w:val="24"/>
                <w:szCs w:val="24"/>
              </w:rPr>
            </w:pPr>
            <w:r>
              <w:rPr>
                <w:rFonts w:ascii="Times New Roman" w:hAnsi="Times New Roman" w:cs="Times New Roman"/>
                <w:sz w:val="24"/>
                <w:szCs w:val="24"/>
              </w:rPr>
              <w:t>с.</w:t>
            </w:r>
            <w:r w:rsidR="00AA2F17">
              <w:rPr>
                <w:rFonts w:ascii="Times New Roman" w:hAnsi="Times New Roman" w:cs="Times New Roman"/>
                <w:sz w:val="24"/>
                <w:szCs w:val="24"/>
              </w:rPr>
              <w:t>Экендиль</w:t>
            </w:r>
          </w:p>
        </w:tc>
        <w:tc>
          <w:tcPr>
            <w:tcW w:w="1276" w:type="dxa"/>
            <w:gridSpan w:val="2"/>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AA2F17">
              <w:rPr>
                <w:rFonts w:ascii="Times New Roman" w:hAnsi="Times New Roman" w:cs="Times New Roman"/>
                <w:sz w:val="24"/>
                <w:szCs w:val="24"/>
              </w:rPr>
              <w:t>8</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4</w:t>
            </w:r>
            <w:r w:rsidR="00CB60E4">
              <w:rPr>
                <w:rFonts w:ascii="Times New Roman" w:hAnsi="Times New Roman" w:cs="Times New Roman"/>
                <w:sz w:val="24"/>
                <w:szCs w:val="24"/>
              </w:rPr>
              <w:t>7</w:t>
            </w:r>
          </w:p>
        </w:tc>
        <w:tc>
          <w:tcPr>
            <w:tcW w:w="3261" w:type="dxa"/>
          </w:tcPr>
          <w:p w:rsidR="00F26A15" w:rsidRDefault="0000472C" w:rsidP="00AA2F17">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AA2F17">
              <w:rPr>
                <w:rFonts w:ascii="Times New Roman" w:hAnsi="Times New Roman" w:cs="Times New Roman"/>
                <w:sz w:val="24"/>
                <w:szCs w:val="24"/>
              </w:rPr>
              <w:t>В</w:t>
            </w:r>
            <w:proofErr w:type="gramEnd"/>
            <w:r w:rsidR="00AA2F17">
              <w:rPr>
                <w:rFonts w:ascii="Times New Roman" w:hAnsi="Times New Roman" w:cs="Times New Roman"/>
                <w:sz w:val="24"/>
                <w:szCs w:val="24"/>
              </w:rPr>
              <w:t>иноградная</w:t>
            </w:r>
          </w:p>
        </w:tc>
        <w:tc>
          <w:tcPr>
            <w:tcW w:w="1984" w:type="dxa"/>
            <w:gridSpan w:val="3"/>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с.</w:t>
            </w:r>
            <w:r w:rsidR="00CB60E4">
              <w:rPr>
                <w:rFonts w:ascii="Times New Roman" w:hAnsi="Times New Roman" w:cs="Times New Roman"/>
                <w:sz w:val="24"/>
                <w:szCs w:val="24"/>
              </w:rPr>
              <w:t>Экендиль</w:t>
            </w:r>
          </w:p>
        </w:tc>
        <w:tc>
          <w:tcPr>
            <w:tcW w:w="1276" w:type="dxa"/>
            <w:gridSpan w:val="2"/>
          </w:tcPr>
          <w:p w:rsidR="00F26A15" w:rsidRDefault="0000472C" w:rsidP="00CB60E4">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CB60E4">
              <w:rPr>
                <w:rFonts w:ascii="Times New Roman" w:hAnsi="Times New Roman" w:cs="Times New Roman"/>
                <w:sz w:val="24"/>
                <w:szCs w:val="24"/>
              </w:rPr>
              <w:t>6</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4</w:t>
            </w:r>
            <w:r w:rsidR="00CB60E4">
              <w:rPr>
                <w:rFonts w:ascii="Times New Roman" w:hAnsi="Times New Roman" w:cs="Times New Roman"/>
                <w:sz w:val="24"/>
                <w:szCs w:val="24"/>
              </w:rPr>
              <w:t>8</w:t>
            </w:r>
          </w:p>
        </w:tc>
        <w:tc>
          <w:tcPr>
            <w:tcW w:w="3261" w:type="dxa"/>
          </w:tcPr>
          <w:p w:rsidR="00F26A15" w:rsidRDefault="0000472C" w:rsidP="00CB60E4">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CB60E4">
              <w:rPr>
                <w:rFonts w:ascii="Times New Roman" w:hAnsi="Times New Roman" w:cs="Times New Roman"/>
                <w:sz w:val="24"/>
                <w:szCs w:val="24"/>
              </w:rPr>
              <w:t>Н</w:t>
            </w:r>
            <w:proofErr w:type="gramEnd"/>
            <w:r w:rsidR="00CB60E4">
              <w:rPr>
                <w:rFonts w:ascii="Times New Roman" w:hAnsi="Times New Roman" w:cs="Times New Roman"/>
                <w:sz w:val="24"/>
                <w:szCs w:val="24"/>
              </w:rPr>
              <w:t>абережная</w:t>
            </w:r>
          </w:p>
        </w:tc>
        <w:tc>
          <w:tcPr>
            <w:tcW w:w="1984" w:type="dxa"/>
            <w:gridSpan w:val="3"/>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с.</w:t>
            </w:r>
            <w:r w:rsidR="00CB60E4">
              <w:rPr>
                <w:rFonts w:ascii="Times New Roman" w:hAnsi="Times New Roman" w:cs="Times New Roman"/>
                <w:sz w:val="24"/>
                <w:szCs w:val="24"/>
              </w:rPr>
              <w:t>Экендиль</w:t>
            </w:r>
          </w:p>
        </w:tc>
        <w:tc>
          <w:tcPr>
            <w:tcW w:w="1276" w:type="dxa"/>
            <w:gridSpan w:val="2"/>
          </w:tcPr>
          <w:p w:rsidR="00F26A15" w:rsidRDefault="0000472C" w:rsidP="00CB60E4">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CB60E4">
              <w:rPr>
                <w:rFonts w:ascii="Times New Roman" w:hAnsi="Times New Roman" w:cs="Times New Roman"/>
                <w:sz w:val="24"/>
                <w:szCs w:val="24"/>
              </w:rPr>
              <w:t>6</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CB60E4" w:rsidP="00F26A15">
            <w:pPr>
              <w:pStyle w:val="a6"/>
              <w:jc w:val="both"/>
              <w:rPr>
                <w:rFonts w:ascii="Times New Roman" w:hAnsi="Times New Roman" w:cs="Times New Roman"/>
                <w:sz w:val="24"/>
                <w:szCs w:val="24"/>
              </w:rPr>
            </w:pPr>
            <w:r>
              <w:rPr>
                <w:rFonts w:ascii="Times New Roman" w:hAnsi="Times New Roman" w:cs="Times New Roman"/>
                <w:sz w:val="24"/>
                <w:szCs w:val="24"/>
              </w:rPr>
              <w:t>49</w:t>
            </w:r>
          </w:p>
        </w:tc>
        <w:tc>
          <w:tcPr>
            <w:tcW w:w="3261" w:type="dxa"/>
          </w:tcPr>
          <w:p w:rsidR="00F26A15" w:rsidRDefault="0000472C" w:rsidP="00CB60E4">
            <w:pPr>
              <w:pStyle w:val="a6"/>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r w:rsidR="00CB60E4">
              <w:rPr>
                <w:rFonts w:ascii="Times New Roman" w:hAnsi="Times New Roman" w:cs="Times New Roman"/>
                <w:sz w:val="24"/>
                <w:szCs w:val="24"/>
              </w:rPr>
              <w:t>Ц</w:t>
            </w:r>
            <w:proofErr w:type="gramEnd"/>
            <w:r w:rsidR="00CB60E4">
              <w:rPr>
                <w:rFonts w:ascii="Times New Roman" w:hAnsi="Times New Roman" w:cs="Times New Roman"/>
                <w:sz w:val="24"/>
                <w:szCs w:val="24"/>
              </w:rPr>
              <w:t>ентральная</w:t>
            </w:r>
          </w:p>
        </w:tc>
        <w:tc>
          <w:tcPr>
            <w:tcW w:w="1984" w:type="dxa"/>
            <w:gridSpan w:val="3"/>
          </w:tcPr>
          <w:p w:rsidR="00F26A15" w:rsidRDefault="003A37AD" w:rsidP="00CB60E4">
            <w:pPr>
              <w:pStyle w:val="a6"/>
              <w:jc w:val="both"/>
              <w:rPr>
                <w:rFonts w:ascii="Times New Roman" w:hAnsi="Times New Roman" w:cs="Times New Roman"/>
                <w:sz w:val="24"/>
                <w:szCs w:val="24"/>
              </w:rPr>
            </w:pPr>
            <w:r>
              <w:rPr>
                <w:rFonts w:ascii="Times New Roman" w:hAnsi="Times New Roman" w:cs="Times New Roman"/>
                <w:sz w:val="24"/>
                <w:szCs w:val="24"/>
              </w:rPr>
              <w:t>с.</w:t>
            </w:r>
            <w:r w:rsidR="00CB60E4">
              <w:rPr>
                <w:rFonts w:ascii="Times New Roman" w:hAnsi="Times New Roman" w:cs="Times New Roman"/>
                <w:sz w:val="24"/>
                <w:szCs w:val="24"/>
              </w:rPr>
              <w:t>Экендиль</w:t>
            </w:r>
          </w:p>
        </w:tc>
        <w:tc>
          <w:tcPr>
            <w:tcW w:w="1276" w:type="dxa"/>
            <w:gridSpan w:val="2"/>
          </w:tcPr>
          <w:p w:rsidR="00F26A15" w:rsidRDefault="0000472C" w:rsidP="00CB60E4">
            <w:pPr>
              <w:pStyle w:val="a6"/>
              <w:jc w:val="both"/>
              <w:rPr>
                <w:rFonts w:ascii="Times New Roman" w:hAnsi="Times New Roman" w:cs="Times New Roman"/>
                <w:sz w:val="24"/>
                <w:szCs w:val="24"/>
              </w:rPr>
            </w:pPr>
            <w:r>
              <w:rPr>
                <w:rFonts w:ascii="Times New Roman" w:hAnsi="Times New Roman" w:cs="Times New Roman"/>
                <w:sz w:val="24"/>
                <w:szCs w:val="24"/>
              </w:rPr>
              <w:t xml:space="preserve">       0,</w:t>
            </w:r>
            <w:r w:rsidR="00CB60E4">
              <w:rPr>
                <w:rFonts w:ascii="Times New Roman" w:hAnsi="Times New Roman" w:cs="Times New Roman"/>
                <w:sz w:val="24"/>
                <w:szCs w:val="24"/>
              </w:rPr>
              <w:t>8</w:t>
            </w: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F26A15" w:rsidP="00F26A15">
            <w:pPr>
              <w:pStyle w:val="a6"/>
              <w:jc w:val="both"/>
              <w:rPr>
                <w:rFonts w:ascii="Times New Roman" w:hAnsi="Times New Roman" w:cs="Times New Roman"/>
                <w:sz w:val="24"/>
                <w:szCs w:val="24"/>
              </w:rPr>
            </w:pPr>
          </w:p>
        </w:tc>
        <w:tc>
          <w:tcPr>
            <w:tcW w:w="3261" w:type="dxa"/>
          </w:tcPr>
          <w:p w:rsidR="00F26A15" w:rsidRDefault="00F26A15" w:rsidP="00F26A15">
            <w:pPr>
              <w:pStyle w:val="a6"/>
              <w:jc w:val="both"/>
              <w:rPr>
                <w:rFonts w:ascii="Times New Roman" w:hAnsi="Times New Roman" w:cs="Times New Roman"/>
                <w:sz w:val="24"/>
                <w:szCs w:val="24"/>
              </w:rPr>
            </w:pPr>
          </w:p>
        </w:tc>
        <w:tc>
          <w:tcPr>
            <w:tcW w:w="1984" w:type="dxa"/>
            <w:gridSpan w:val="3"/>
          </w:tcPr>
          <w:p w:rsidR="00F26A15" w:rsidRDefault="00F26A15" w:rsidP="00F26A15">
            <w:pPr>
              <w:pStyle w:val="a6"/>
              <w:jc w:val="both"/>
              <w:rPr>
                <w:rFonts w:ascii="Times New Roman" w:hAnsi="Times New Roman" w:cs="Times New Roman"/>
                <w:sz w:val="24"/>
                <w:szCs w:val="24"/>
              </w:rPr>
            </w:pPr>
          </w:p>
        </w:tc>
        <w:tc>
          <w:tcPr>
            <w:tcW w:w="1276" w:type="dxa"/>
            <w:gridSpan w:val="2"/>
          </w:tcPr>
          <w:p w:rsidR="00F26A15" w:rsidRDefault="00F26A15" w:rsidP="00F26A15">
            <w:pPr>
              <w:pStyle w:val="a6"/>
              <w:jc w:val="both"/>
              <w:rPr>
                <w:rFonts w:ascii="Times New Roman" w:hAnsi="Times New Roman" w:cs="Times New Roman"/>
                <w:sz w:val="24"/>
                <w:szCs w:val="24"/>
              </w:rPr>
            </w:pPr>
          </w:p>
        </w:tc>
        <w:tc>
          <w:tcPr>
            <w:tcW w:w="2376" w:type="dxa"/>
            <w:gridSpan w:val="2"/>
          </w:tcPr>
          <w:p w:rsidR="00F26A15" w:rsidRDefault="00F26A15" w:rsidP="00F26A15">
            <w:pPr>
              <w:pStyle w:val="a6"/>
              <w:jc w:val="both"/>
              <w:rPr>
                <w:rFonts w:ascii="Times New Roman" w:hAnsi="Times New Roman" w:cs="Times New Roman"/>
                <w:sz w:val="24"/>
                <w:szCs w:val="24"/>
              </w:rPr>
            </w:pPr>
          </w:p>
        </w:tc>
      </w:tr>
      <w:tr w:rsidR="00F26A15" w:rsidTr="003A37AD">
        <w:tc>
          <w:tcPr>
            <w:tcW w:w="675" w:type="dxa"/>
            <w:gridSpan w:val="2"/>
          </w:tcPr>
          <w:p w:rsidR="00F26A15" w:rsidRDefault="00F26A15" w:rsidP="00F26A15">
            <w:pPr>
              <w:pStyle w:val="a6"/>
              <w:jc w:val="both"/>
              <w:rPr>
                <w:rFonts w:ascii="Times New Roman" w:hAnsi="Times New Roman" w:cs="Times New Roman"/>
                <w:sz w:val="24"/>
                <w:szCs w:val="24"/>
              </w:rPr>
            </w:pPr>
          </w:p>
        </w:tc>
        <w:tc>
          <w:tcPr>
            <w:tcW w:w="3261" w:type="dxa"/>
          </w:tcPr>
          <w:p w:rsidR="00F26A15" w:rsidRDefault="003A37AD" w:rsidP="00F26A15">
            <w:pPr>
              <w:pStyle w:val="a6"/>
              <w:jc w:val="both"/>
              <w:rPr>
                <w:rFonts w:ascii="Times New Roman" w:hAnsi="Times New Roman" w:cs="Times New Roman"/>
                <w:sz w:val="24"/>
                <w:szCs w:val="24"/>
              </w:rPr>
            </w:pPr>
            <w:r>
              <w:rPr>
                <w:rFonts w:ascii="Times New Roman" w:hAnsi="Times New Roman" w:cs="Times New Roman"/>
                <w:sz w:val="24"/>
                <w:szCs w:val="24"/>
              </w:rPr>
              <w:t xml:space="preserve">ИТОГО: </w:t>
            </w:r>
            <w:r w:rsidR="00185831">
              <w:rPr>
                <w:rFonts w:ascii="Times New Roman" w:hAnsi="Times New Roman" w:cs="Times New Roman"/>
                <w:sz w:val="24"/>
                <w:szCs w:val="24"/>
              </w:rPr>
              <w:t xml:space="preserve">                 </w:t>
            </w:r>
          </w:p>
        </w:tc>
        <w:tc>
          <w:tcPr>
            <w:tcW w:w="1984" w:type="dxa"/>
            <w:gridSpan w:val="3"/>
          </w:tcPr>
          <w:p w:rsidR="00F26A15" w:rsidRDefault="00F26A15" w:rsidP="00F26A15">
            <w:pPr>
              <w:pStyle w:val="a6"/>
              <w:jc w:val="both"/>
              <w:rPr>
                <w:rFonts w:ascii="Times New Roman" w:hAnsi="Times New Roman" w:cs="Times New Roman"/>
                <w:sz w:val="24"/>
                <w:szCs w:val="24"/>
              </w:rPr>
            </w:pPr>
          </w:p>
        </w:tc>
        <w:tc>
          <w:tcPr>
            <w:tcW w:w="1276" w:type="dxa"/>
            <w:gridSpan w:val="2"/>
          </w:tcPr>
          <w:p w:rsidR="00F26A15" w:rsidRDefault="00DD70A5" w:rsidP="00DD70A5">
            <w:pPr>
              <w:pStyle w:val="a6"/>
              <w:jc w:val="both"/>
              <w:rPr>
                <w:rFonts w:ascii="Times New Roman" w:hAnsi="Times New Roman" w:cs="Times New Roman"/>
                <w:sz w:val="24"/>
                <w:szCs w:val="24"/>
              </w:rPr>
            </w:pPr>
            <w:r>
              <w:rPr>
                <w:rFonts w:ascii="Times New Roman" w:hAnsi="Times New Roman" w:cs="Times New Roman"/>
                <w:sz w:val="24"/>
                <w:szCs w:val="24"/>
              </w:rPr>
              <w:t xml:space="preserve">     35,2</w:t>
            </w:r>
          </w:p>
        </w:tc>
        <w:tc>
          <w:tcPr>
            <w:tcW w:w="2376" w:type="dxa"/>
            <w:gridSpan w:val="2"/>
          </w:tcPr>
          <w:p w:rsidR="00F26A15" w:rsidRDefault="00F26A15" w:rsidP="00F26A15">
            <w:pPr>
              <w:pStyle w:val="a6"/>
              <w:jc w:val="both"/>
              <w:rPr>
                <w:rFonts w:ascii="Times New Roman" w:hAnsi="Times New Roman" w:cs="Times New Roman"/>
                <w:sz w:val="24"/>
                <w:szCs w:val="24"/>
              </w:rPr>
            </w:pPr>
          </w:p>
        </w:tc>
      </w:tr>
    </w:tbl>
    <w:p w:rsidR="00F26A15" w:rsidRDefault="00F26A15" w:rsidP="00F26A15">
      <w:pPr>
        <w:pStyle w:val="a6"/>
        <w:jc w:val="both"/>
        <w:rPr>
          <w:rFonts w:ascii="Times New Roman" w:hAnsi="Times New Roman" w:cs="Times New Roman"/>
          <w:sz w:val="24"/>
          <w:szCs w:val="24"/>
        </w:rPr>
      </w:pPr>
    </w:p>
    <w:p w:rsidR="00F26A15" w:rsidRDefault="00F26A15" w:rsidP="00B56227">
      <w:pPr>
        <w:pStyle w:val="a6"/>
        <w:ind w:firstLine="284"/>
        <w:jc w:val="both"/>
        <w:rPr>
          <w:rFonts w:ascii="Times New Roman" w:hAnsi="Times New Roman" w:cs="Times New Roman"/>
          <w:sz w:val="24"/>
          <w:szCs w:val="24"/>
        </w:rPr>
      </w:pPr>
    </w:p>
    <w:p w:rsidR="00F26A15" w:rsidRDefault="00F26A15" w:rsidP="00B56227">
      <w:pPr>
        <w:pStyle w:val="a6"/>
        <w:ind w:firstLine="284"/>
        <w:jc w:val="both"/>
        <w:rPr>
          <w:rFonts w:ascii="Times New Roman" w:hAnsi="Times New Roman" w:cs="Times New Roman"/>
          <w:sz w:val="24"/>
          <w:szCs w:val="24"/>
        </w:rPr>
      </w:pPr>
    </w:p>
    <w:p w:rsidR="00B56227" w:rsidRDefault="00B56227" w:rsidP="00B56227">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Таблица 3. Общие данные по улично-дорожной сети в пределах </w:t>
      </w:r>
      <w:r w:rsidR="00815B9A">
        <w:rPr>
          <w:rFonts w:ascii="Times New Roman" w:hAnsi="Times New Roman" w:cs="Times New Roman"/>
          <w:sz w:val="24"/>
          <w:szCs w:val="24"/>
        </w:rPr>
        <w:t>СП</w:t>
      </w:r>
      <w:r>
        <w:rPr>
          <w:rFonts w:ascii="Times New Roman" w:hAnsi="Times New Roman" w:cs="Times New Roman"/>
          <w:sz w:val="24"/>
          <w:szCs w:val="24"/>
        </w:rPr>
        <w:t>.</w:t>
      </w:r>
    </w:p>
    <w:p w:rsidR="00B56227" w:rsidRPr="00B26239" w:rsidRDefault="00B56227" w:rsidP="00B56227">
      <w:pPr>
        <w:pStyle w:val="a6"/>
        <w:ind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861"/>
        <w:gridCol w:w="2304"/>
        <w:gridCol w:w="2691"/>
      </w:tblGrid>
      <w:tr w:rsidR="00B56227" w:rsidRPr="00DB4633" w:rsidTr="00407A97">
        <w:tc>
          <w:tcPr>
            <w:tcW w:w="323"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w:t>
            </w:r>
          </w:p>
        </w:tc>
        <w:tc>
          <w:tcPr>
            <w:tcW w:w="2039"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 xml:space="preserve">Показатели </w:t>
            </w:r>
          </w:p>
        </w:tc>
        <w:tc>
          <w:tcPr>
            <w:tcW w:w="1217"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Единица измерения</w:t>
            </w:r>
          </w:p>
        </w:tc>
        <w:tc>
          <w:tcPr>
            <w:tcW w:w="1421"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Данные на 201</w:t>
            </w:r>
            <w:r w:rsidR="00EC0667">
              <w:rPr>
                <w:rFonts w:ascii="Times New Roman" w:hAnsi="Times New Roman" w:cs="Times New Roman"/>
              </w:rPr>
              <w:t>7</w:t>
            </w:r>
            <w:r w:rsidRPr="00DB4633">
              <w:rPr>
                <w:rFonts w:ascii="Times New Roman" w:hAnsi="Times New Roman" w:cs="Times New Roman"/>
              </w:rPr>
              <w:t xml:space="preserve"> г.</w:t>
            </w:r>
          </w:p>
        </w:tc>
      </w:tr>
      <w:tr w:rsidR="00B56227" w:rsidRPr="00DB4633" w:rsidTr="00407A97">
        <w:tc>
          <w:tcPr>
            <w:tcW w:w="323"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1</w:t>
            </w:r>
          </w:p>
        </w:tc>
        <w:tc>
          <w:tcPr>
            <w:tcW w:w="2039"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Общее протяжение уличной сети</w:t>
            </w:r>
          </w:p>
        </w:tc>
        <w:tc>
          <w:tcPr>
            <w:tcW w:w="1217"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км</w:t>
            </w:r>
          </w:p>
        </w:tc>
        <w:tc>
          <w:tcPr>
            <w:tcW w:w="1421" w:type="pct"/>
            <w:shd w:val="clear" w:color="auto" w:fill="auto"/>
          </w:tcPr>
          <w:p w:rsidR="00B56227" w:rsidRPr="00DB4633" w:rsidRDefault="00DD70A5" w:rsidP="00407A97">
            <w:pPr>
              <w:pStyle w:val="a6"/>
              <w:rPr>
                <w:rFonts w:ascii="Times New Roman" w:hAnsi="Times New Roman" w:cs="Times New Roman"/>
              </w:rPr>
            </w:pPr>
            <w:r>
              <w:rPr>
                <w:rFonts w:ascii="Times New Roman" w:hAnsi="Times New Roman" w:cs="Times New Roman"/>
              </w:rPr>
              <w:t>35.2</w:t>
            </w:r>
          </w:p>
        </w:tc>
      </w:tr>
      <w:tr w:rsidR="00B56227" w:rsidRPr="00DB4633" w:rsidTr="00407A97">
        <w:tc>
          <w:tcPr>
            <w:tcW w:w="323"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2</w:t>
            </w:r>
          </w:p>
        </w:tc>
        <w:tc>
          <w:tcPr>
            <w:tcW w:w="2039"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Общая площадь уличной сети</w:t>
            </w:r>
          </w:p>
        </w:tc>
        <w:tc>
          <w:tcPr>
            <w:tcW w:w="1217"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тыс. кв. м.</w:t>
            </w:r>
          </w:p>
        </w:tc>
        <w:tc>
          <w:tcPr>
            <w:tcW w:w="1421" w:type="pct"/>
            <w:shd w:val="clear" w:color="auto" w:fill="auto"/>
          </w:tcPr>
          <w:p w:rsidR="00B56227" w:rsidRPr="00DB4633" w:rsidRDefault="00DD70A5" w:rsidP="00407A97">
            <w:pPr>
              <w:pStyle w:val="a6"/>
              <w:rPr>
                <w:rFonts w:ascii="Times New Roman" w:hAnsi="Times New Roman" w:cs="Times New Roman"/>
              </w:rPr>
            </w:pPr>
            <w:r>
              <w:rPr>
                <w:rFonts w:ascii="Times New Roman" w:hAnsi="Times New Roman" w:cs="Times New Roman"/>
              </w:rPr>
              <w:t>281,60</w:t>
            </w:r>
          </w:p>
        </w:tc>
      </w:tr>
      <w:tr w:rsidR="00B56227" w:rsidRPr="00DB4633" w:rsidTr="00407A97">
        <w:tc>
          <w:tcPr>
            <w:tcW w:w="323"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3</w:t>
            </w:r>
          </w:p>
        </w:tc>
        <w:tc>
          <w:tcPr>
            <w:tcW w:w="2039"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Плотность улично-дорожной сети</w:t>
            </w:r>
          </w:p>
        </w:tc>
        <w:tc>
          <w:tcPr>
            <w:tcW w:w="1217"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км/км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B56227" w:rsidRPr="00DB4633" w:rsidRDefault="00B56227" w:rsidP="00407A97">
            <w:pPr>
              <w:pStyle w:val="a6"/>
              <w:rPr>
                <w:rFonts w:ascii="Times New Roman" w:hAnsi="Times New Roman" w:cs="Times New Roman"/>
              </w:rPr>
            </w:pPr>
          </w:p>
        </w:tc>
      </w:tr>
      <w:tr w:rsidR="00B56227" w:rsidRPr="00DB4633" w:rsidTr="00407A97">
        <w:tc>
          <w:tcPr>
            <w:tcW w:w="323"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4</w:t>
            </w:r>
          </w:p>
        </w:tc>
        <w:tc>
          <w:tcPr>
            <w:tcW w:w="2039"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Площадь застроенной территории</w:t>
            </w:r>
          </w:p>
        </w:tc>
        <w:tc>
          <w:tcPr>
            <w:tcW w:w="1217"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B56227" w:rsidRPr="00DB4633" w:rsidRDefault="00B56227" w:rsidP="00407A97">
            <w:pPr>
              <w:pStyle w:val="a6"/>
              <w:rPr>
                <w:rFonts w:ascii="Times New Roman" w:hAnsi="Times New Roman" w:cs="Times New Roman"/>
              </w:rPr>
            </w:pPr>
          </w:p>
        </w:tc>
      </w:tr>
    </w:tbl>
    <w:p w:rsidR="00B56227" w:rsidRPr="00DC26E6" w:rsidRDefault="00B56227" w:rsidP="00B56227">
      <w:pPr>
        <w:pStyle w:val="a6"/>
        <w:jc w:val="both"/>
        <w:rPr>
          <w:rFonts w:ascii="Times New Roman" w:hAnsi="Times New Roman" w:cs="Times New Roman"/>
          <w:sz w:val="16"/>
          <w:szCs w:val="16"/>
        </w:rPr>
      </w:pPr>
    </w:p>
    <w:p w:rsidR="00B56227" w:rsidRPr="00FA7A35" w:rsidRDefault="00B56227" w:rsidP="00EC0667">
      <w:pPr>
        <w:pStyle w:val="a6"/>
        <w:ind w:firstLine="284"/>
        <w:rPr>
          <w:rFonts w:ascii="Times New Roman" w:hAnsi="Times New Roman" w:cs="Times New Roman"/>
          <w:sz w:val="24"/>
          <w:szCs w:val="24"/>
        </w:rPr>
      </w:pPr>
      <w:r w:rsidRPr="00FA7A35">
        <w:rPr>
          <w:rFonts w:ascii="Times New Roman" w:hAnsi="Times New Roman" w:cs="Times New Roman"/>
          <w:sz w:val="24"/>
          <w:szCs w:val="24"/>
        </w:rPr>
        <w:t xml:space="preserve">В результате анализа </w:t>
      </w:r>
      <w:r w:rsidR="00EC0667">
        <w:rPr>
          <w:rFonts w:ascii="Times New Roman" w:hAnsi="Times New Roman" w:cs="Times New Roman"/>
          <w:sz w:val="24"/>
          <w:szCs w:val="24"/>
        </w:rPr>
        <w:t xml:space="preserve">улично-дорожной сети сельского поселения «сельсовет </w:t>
      </w:r>
      <w:r w:rsidR="00035206">
        <w:rPr>
          <w:rFonts w:ascii="Times New Roman" w:hAnsi="Times New Roman" w:cs="Times New Roman"/>
          <w:sz w:val="24"/>
          <w:szCs w:val="24"/>
        </w:rPr>
        <w:t xml:space="preserve"> «Карчагский»</w:t>
      </w:r>
      <w:r w:rsidRPr="00FA7A35">
        <w:rPr>
          <w:rFonts w:ascii="Times New Roman" w:hAnsi="Times New Roman" w:cs="Times New Roman"/>
          <w:sz w:val="24"/>
          <w:szCs w:val="24"/>
        </w:rPr>
        <w:t xml:space="preserve"> выявлены следующие причины, усложняющие работу транспорта:</w:t>
      </w:r>
    </w:p>
    <w:p w:rsidR="00B56227" w:rsidRPr="00FA7A35" w:rsidRDefault="00B56227" w:rsidP="00B56227">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 xml:space="preserve">неудовлетворительное </w:t>
      </w:r>
      <w:r w:rsidR="00EC0667">
        <w:rPr>
          <w:rFonts w:ascii="Times New Roman" w:hAnsi="Times New Roman" w:cs="Times New Roman"/>
          <w:sz w:val="24"/>
          <w:szCs w:val="24"/>
        </w:rPr>
        <w:t xml:space="preserve">техническое состояние </w:t>
      </w:r>
      <w:r w:rsidRPr="00FA7A35">
        <w:rPr>
          <w:rFonts w:ascii="Times New Roman" w:hAnsi="Times New Roman" w:cs="Times New Roman"/>
          <w:sz w:val="24"/>
          <w:szCs w:val="24"/>
        </w:rPr>
        <w:t xml:space="preserve"> улиц и дорог;</w:t>
      </w:r>
    </w:p>
    <w:p w:rsidR="00B56227" w:rsidRPr="00FA7A35" w:rsidRDefault="00B56227" w:rsidP="00B56227">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значительная протяженность грунтовых дорог;</w:t>
      </w:r>
    </w:p>
    <w:p w:rsidR="00B56227" w:rsidRPr="00FA7A35" w:rsidRDefault="00B56227" w:rsidP="00B56227">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дифференцирования улиц по назначению;</w:t>
      </w:r>
    </w:p>
    <w:p w:rsidR="00B56227" w:rsidRPr="00FA7A35" w:rsidRDefault="00B56227" w:rsidP="00B56227">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искусственного освещения;</w:t>
      </w:r>
    </w:p>
    <w:p w:rsidR="00B56227" w:rsidRDefault="00B56227" w:rsidP="00B56227">
      <w:pPr>
        <w:ind w:left="60" w:firstLine="120"/>
        <w:jc w:val="both"/>
        <w:rPr>
          <w:sz w:val="16"/>
          <w:szCs w:val="16"/>
        </w:rPr>
      </w:pPr>
      <w:r>
        <w:t xml:space="preserve">  - </w:t>
      </w:r>
      <w:r w:rsidRPr="00FA7A35">
        <w:t>отсутствие тротуаров необход</w:t>
      </w:r>
      <w:r>
        <w:t xml:space="preserve">имых для упорядочения движения </w:t>
      </w:r>
      <w:r w:rsidRPr="00FA7A35">
        <w:t>пешеходов</w:t>
      </w:r>
    </w:p>
    <w:p w:rsidR="00B56227" w:rsidRDefault="00B56227" w:rsidP="00B56227">
      <w:pPr>
        <w:ind w:left="60" w:firstLine="540"/>
        <w:jc w:val="both"/>
        <w:rPr>
          <w:sz w:val="16"/>
          <w:szCs w:val="16"/>
        </w:rPr>
      </w:pPr>
    </w:p>
    <w:p w:rsidR="00B56227" w:rsidRDefault="00B56227" w:rsidP="00B56227">
      <w:pPr>
        <w:ind w:left="60" w:firstLine="540"/>
        <w:jc w:val="both"/>
        <w:rPr>
          <w:sz w:val="16"/>
          <w:szCs w:val="16"/>
        </w:rPr>
      </w:pPr>
    </w:p>
    <w:p w:rsidR="00B56227" w:rsidRPr="00CC1072" w:rsidRDefault="00B56227" w:rsidP="00B56227">
      <w:pPr>
        <w:pStyle w:val="a4"/>
        <w:numPr>
          <w:ilvl w:val="0"/>
          <w:numId w:val="4"/>
        </w:numPr>
        <w:spacing w:before="0" w:beforeAutospacing="0" w:after="150" w:afterAutospacing="0" w:line="238" w:lineRule="atLeast"/>
        <w:rPr>
          <w:b/>
          <w:color w:val="242424"/>
        </w:rPr>
      </w:pPr>
      <w:r w:rsidRPr="00CC1072">
        <w:rPr>
          <w:b/>
          <w:color w:val="242424"/>
        </w:rPr>
        <w:t>Прогноз транспортного спроса</w:t>
      </w:r>
      <w:proofErr w:type="gramStart"/>
      <w:r w:rsidRPr="00CC1072">
        <w:rPr>
          <w:b/>
          <w:color w:val="242424"/>
        </w:rPr>
        <w:t xml:space="preserve"> ,</w:t>
      </w:r>
      <w:proofErr w:type="gramEnd"/>
      <w:r w:rsidRPr="00CC1072">
        <w:rPr>
          <w:b/>
          <w:color w:val="242424"/>
        </w:rPr>
        <w:t xml:space="preserve"> изменения объемов и характера передвижения населения и перевозов грузов на территории .</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На территории </w:t>
      </w:r>
      <w:r w:rsidR="00517D24">
        <w:rPr>
          <w:rFonts w:ascii="Times New Roman" w:hAnsi="Times New Roman" w:cs="Times New Roman"/>
          <w:sz w:val="24"/>
          <w:szCs w:val="24"/>
        </w:rPr>
        <w:t xml:space="preserve">сельского поселения «сельсовет </w:t>
      </w:r>
      <w:r w:rsidR="00035206">
        <w:rPr>
          <w:rFonts w:ascii="Times New Roman" w:hAnsi="Times New Roman" w:cs="Times New Roman"/>
          <w:sz w:val="24"/>
          <w:szCs w:val="24"/>
        </w:rPr>
        <w:t xml:space="preserve"> «Карчагский»</w:t>
      </w:r>
      <w:r w:rsidRPr="00CC1072">
        <w:rPr>
          <w:rFonts w:ascii="Times New Roman" w:hAnsi="Times New Roman" w:cs="Times New Roman"/>
          <w:sz w:val="24"/>
          <w:szCs w:val="24"/>
        </w:rPr>
        <w:t xml:space="preserve"> объекты транспортной инфраструктуры отсутствуют.</w:t>
      </w:r>
    </w:p>
    <w:p w:rsidR="00B56227" w:rsidRPr="00CC1072" w:rsidRDefault="00B56227" w:rsidP="00B56227">
      <w:pPr>
        <w:pStyle w:val="a6"/>
        <w:ind w:firstLine="284"/>
        <w:jc w:val="both"/>
        <w:rPr>
          <w:rFonts w:ascii="Times New Roman" w:hAnsi="Times New Roman" w:cs="Times New Roman"/>
          <w:sz w:val="16"/>
          <w:szCs w:val="16"/>
        </w:rPr>
      </w:pPr>
    </w:p>
    <w:p w:rsidR="00B56227" w:rsidRPr="00CC1072" w:rsidRDefault="00B56227" w:rsidP="00B56227">
      <w:pPr>
        <w:pStyle w:val="a6"/>
        <w:ind w:firstLine="284"/>
        <w:jc w:val="both"/>
        <w:rPr>
          <w:rFonts w:ascii="Times New Roman" w:hAnsi="Times New Roman" w:cs="Times New Roman"/>
          <w:i/>
          <w:sz w:val="24"/>
          <w:szCs w:val="24"/>
        </w:rPr>
      </w:pPr>
      <w:r w:rsidRPr="00CC1072">
        <w:rPr>
          <w:rFonts w:ascii="Times New Roman" w:hAnsi="Times New Roman" w:cs="Times New Roman"/>
          <w:i/>
          <w:sz w:val="24"/>
          <w:szCs w:val="24"/>
        </w:rPr>
        <w:t>Анализ современной обеспеченности объектами транспортной инфраструктуры</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Ур</w:t>
      </w:r>
      <w:r w:rsidR="00517D24">
        <w:rPr>
          <w:rFonts w:ascii="Times New Roman" w:hAnsi="Times New Roman" w:cs="Times New Roman"/>
          <w:sz w:val="24"/>
          <w:szCs w:val="24"/>
        </w:rPr>
        <w:t>овень автомобилизации в населенных пунктах на 2017г составил 15</w:t>
      </w:r>
      <w:r w:rsidRPr="00CC1072">
        <w:rPr>
          <w:rFonts w:ascii="Times New Roman" w:hAnsi="Times New Roman" w:cs="Times New Roman"/>
          <w:sz w:val="24"/>
          <w:szCs w:val="24"/>
        </w:rPr>
        <w:t>0 легковых автомобилей на 1000 жителей и имеет дальнейшую тенденцию к росту. Парк легковых автомобилей составляе</w:t>
      </w:r>
      <w:r w:rsidR="00517D24">
        <w:rPr>
          <w:rFonts w:ascii="Times New Roman" w:hAnsi="Times New Roman" w:cs="Times New Roman"/>
          <w:sz w:val="24"/>
          <w:szCs w:val="24"/>
        </w:rPr>
        <w:t>т около 20</w:t>
      </w:r>
      <w:r>
        <w:rPr>
          <w:rFonts w:ascii="Times New Roman" w:hAnsi="Times New Roman" w:cs="Times New Roman"/>
          <w:sz w:val="24"/>
          <w:szCs w:val="24"/>
        </w:rPr>
        <w:t>0</w:t>
      </w:r>
      <w:r w:rsidRPr="00CC1072">
        <w:rPr>
          <w:rFonts w:ascii="Times New Roman" w:hAnsi="Times New Roman" w:cs="Times New Roman"/>
          <w:sz w:val="24"/>
          <w:szCs w:val="24"/>
        </w:rPr>
        <w:t xml:space="preserve"> машин.</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CC1072">
        <w:rPr>
          <w:rFonts w:ascii="Times New Roman" w:hAnsi="Times New Roman" w:cs="Times New Roman"/>
          <w:sz w:val="24"/>
          <w:szCs w:val="24"/>
        </w:rPr>
        <w:t>СНиП</w:t>
      </w:r>
      <w:proofErr w:type="spellEnd"/>
      <w:r w:rsidRPr="00CC1072">
        <w:rPr>
          <w:rFonts w:ascii="Times New Roman" w:hAnsi="Times New Roman" w:cs="Times New Roman"/>
          <w:sz w:val="24"/>
          <w:szCs w:val="24"/>
        </w:rPr>
        <w:t xml:space="preserve"> 2.07.01-89», так:</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11.26, потребность в СТО составляет: один пост на 200 легковых автомобилей;</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Размещение гаражей на сегодняшний день не требуется, так как дома в жилой застройке имеют </w:t>
      </w:r>
      <w:proofErr w:type="spellStart"/>
      <w:r w:rsidRPr="00CC1072">
        <w:rPr>
          <w:rFonts w:ascii="Times New Roman" w:hAnsi="Times New Roman" w:cs="Times New Roman"/>
          <w:sz w:val="24"/>
          <w:szCs w:val="24"/>
        </w:rPr>
        <w:t>приквартирные</w:t>
      </w:r>
      <w:proofErr w:type="spellEnd"/>
      <w:r w:rsidRPr="00CC1072">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B56227" w:rsidRPr="00CC1072" w:rsidRDefault="00B56227" w:rsidP="00B56227">
      <w:pPr>
        <w:pStyle w:val="a6"/>
        <w:ind w:firstLine="284"/>
        <w:jc w:val="both"/>
        <w:rPr>
          <w:rFonts w:ascii="Times New Roman" w:hAnsi="Times New Roman" w:cs="Times New Roman"/>
          <w:b/>
          <w:sz w:val="16"/>
          <w:szCs w:val="16"/>
        </w:rPr>
      </w:pPr>
    </w:p>
    <w:p w:rsidR="00B56227" w:rsidRPr="00CC1072" w:rsidRDefault="00B56227" w:rsidP="00B56227">
      <w:pPr>
        <w:pStyle w:val="a4"/>
        <w:spacing w:before="0" w:beforeAutospacing="0" w:after="150" w:afterAutospacing="0" w:line="238" w:lineRule="atLeast"/>
        <w:rPr>
          <w:b/>
          <w:color w:val="242424"/>
        </w:rPr>
      </w:pPr>
      <w:r w:rsidRPr="00CC1072">
        <w:rPr>
          <w:b/>
          <w:color w:val="242424"/>
        </w:rPr>
        <w:t>4.Принципиальные варианты развития и оценка по целевым показателям развития транспортной инфраструктуры.</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В связи с увеличением территорий под строительство индивидуального жилья увеличится транспортная нагрузка на улично-дорожную сеть.</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Проектные решения по развитию сети внешних автодорог заключаются в проведении ремонтных мероприятий автодорог местного </w:t>
      </w:r>
      <w:r w:rsidR="00517D24">
        <w:rPr>
          <w:rFonts w:ascii="Times New Roman" w:hAnsi="Times New Roman" w:cs="Times New Roman"/>
          <w:sz w:val="24"/>
          <w:szCs w:val="24"/>
        </w:rPr>
        <w:t>значения, обеспечивающих селения</w:t>
      </w:r>
      <w:r w:rsidRPr="00CC1072">
        <w:rPr>
          <w:rFonts w:ascii="Times New Roman" w:hAnsi="Times New Roman" w:cs="Times New Roman"/>
          <w:sz w:val="24"/>
          <w:szCs w:val="24"/>
        </w:rPr>
        <w:t xml:space="preserve"> устойчивыми внутренними и внешними транспортными связями.</w:t>
      </w:r>
    </w:p>
    <w:p w:rsidR="00B56227" w:rsidRPr="00CC1072" w:rsidRDefault="00B56227" w:rsidP="00517D24">
      <w:pPr>
        <w:pStyle w:val="a6"/>
        <w:ind w:firstLine="284"/>
        <w:rPr>
          <w:rFonts w:ascii="Times New Roman" w:hAnsi="Times New Roman" w:cs="Times New Roman"/>
          <w:sz w:val="24"/>
          <w:szCs w:val="24"/>
        </w:rPr>
      </w:pPr>
      <w:r w:rsidRPr="00CC1072">
        <w:rPr>
          <w:rFonts w:ascii="Times New Roman" w:hAnsi="Times New Roman" w:cs="Times New Roman"/>
          <w:sz w:val="24"/>
          <w:szCs w:val="24"/>
        </w:rPr>
        <w:t>В соответствии со Схемой территориаль</w:t>
      </w:r>
      <w:r w:rsidR="00517D24">
        <w:rPr>
          <w:rFonts w:ascii="Times New Roman" w:hAnsi="Times New Roman" w:cs="Times New Roman"/>
          <w:sz w:val="24"/>
          <w:szCs w:val="24"/>
        </w:rPr>
        <w:t xml:space="preserve">ного планирования </w:t>
      </w:r>
      <w:r w:rsidRPr="00CC1072">
        <w:rPr>
          <w:rFonts w:ascii="Times New Roman" w:hAnsi="Times New Roman" w:cs="Times New Roman"/>
          <w:sz w:val="24"/>
          <w:szCs w:val="24"/>
        </w:rPr>
        <w:t xml:space="preserve"> для устойчивого и безопасного функционирования транспортного комплекса на территории </w:t>
      </w:r>
      <w:r w:rsidR="00517D24">
        <w:rPr>
          <w:rFonts w:ascii="Times New Roman" w:hAnsi="Times New Roman" w:cs="Times New Roman"/>
          <w:sz w:val="24"/>
          <w:szCs w:val="24"/>
        </w:rPr>
        <w:t xml:space="preserve">сельского поселения «сельсовет </w:t>
      </w:r>
      <w:r w:rsidR="00035206">
        <w:rPr>
          <w:rFonts w:ascii="Times New Roman" w:hAnsi="Times New Roman" w:cs="Times New Roman"/>
          <w:sz w:val="24"/>
          <w:szCs w:val="24"/>
        </w:rPr>
        <w:t xml:space="preserve"> «Карчагский»</w:t>
      </w:r>
      <w:r w:rsidRPr="00CC1072">
        <w:rPr>
          <w:rFonts w:ascii="Times New Roman" w:hAnsi="Times New Roman" w:cs="Times New Roman"/>
          <w:sz w:val="24"/>
          <w:szCs w:val="24"/>
        </w:rPr>
        <w:t xml:space="preserve"> предусмотрено:</w:t>
      </w:r>
    </w:p>
    <w:p w:rsidR="00B56227" w:rsidRDefault="00B56227" w:rsidP="00517D24">
      <w:pPr>
        <w:pStyle w:val="a6"/>
        <w:ind w:firstLine="284"/>
        <w:jc w:val="both"/>
        <w:rPr>
          <w:rFonts w:ascii="Times New Roman" w:hAnsi="Times New Roman" w:cs="Times New Roman"/>
          <w:sz w:val="24"/>
          <w:szCs w:val="24"/>
        </w:rPr>
      </w:pPr>
      <w:r w:rsidRPr="009B1DF0">
        <w:rPr>
          <w:rFonts w:ascii="Times New Roman" w:hAnsi="Times New Roman" w:cs="Times New Roman"/>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w:t>
      </w:r>
      <w:r w:rsidR="00517D24">
        <w:rPr>
          <w:rFonts w:ascii="Times New Roman" w:hAnsi="Times New Roman" w:cs="Times New Roman"/>
          <w:sz w:val="24"/>
          <w:szCs w:val="24"/>
        </w:rPr>
        <w:t>ой инфраструктуры</w:t>
      </w:r>
      <w:r w:rsidR="00DD70A5">
        <w:rPr>
          <w:rFonts w:ascii="Times New Roman" w:hAnsi="Times New Roman" w:cs="Times New Roman"/>
          <w:sz w:val="24"/>
          <w:szCs w:val="24"/>
        </w:rPr>
        <w:t xml:space="preserve">» </w:t>
      </w:r>
      <w:r w:rsidR="00517D24">
        <w:rPr>
          <w:rFonts w:ascii="Times New Roman" w:hAnsi="Times New Roman" w:cs="Times New Roman"/>
          <w:sz w:val="24"/>
          <w:szCs w:val="24"/>
        </w:rPr>
        <w:t xml:space="preserve"> сельского поселения «сельсовет </w:t>
      </w:r>
      <w:r w:rsidR="00035206">
        <w:rPr>
          <w:rFonts w:ascii="Times New Roman" w:hAnsi="Times New Roman" w:cs="Times New Roman"/>
          <w:sz w:val="24"/>
          <w:szCs w:val="24"/>
        </w:rPr>
        <w:t xml:space="preserve"> «Карчагский»</w:t>
      </w:r>
      <w:r w:rsidRPr="009B1DF0">
        <w:rPr>
          <w:rFonts w:ascii="Times New Roman" w:hAnsi="Times New Roman" w:cs="Times New Roman"/>
          <w:sz w:val="24"/>
          <w:szCs w:val="24"/>
        </w:rPr>
        <w:t xml:space="preserve">. </w:t>
      </w:r>
    </w:p>
    <w:p w:rsidR="00517D24" w:rsidRDefault="00517D24" w:rsidP="00517D24">
      <w:pPr>
        <w:pStyle w:val="a6"/>
        <w:ind w:firstLine="284"/>
        <w:jc w:val="both"/>
        <w:rPr>
          <w:rFonts w:cs="Times New Roman"/>
          <w:b/>
          <w:color w:val="242424"/>
          <w:sz w:val="20"/>
          <w:szCs w:val="20"/>
        </w:rPr>
      </w:pPr>
    </w:p>
    <w:p w:rsidR="00B56227" w:rsidRPr="00176619" w:rsidRDefault="00B56227" w:rsidP="00B56227">
      <w:pPr>
        <w:pStyle w:val="12"/>
        <w:jc w:val="left"/>
        <w:rPr>
          <w:rFonts w:cs="Times New Roman"/>
          <w:color w:val="242424"/>
          <w:spacing w:val="0"/>
          <w:kern w:val="0"/>
          <w:sz w:val="24"/>
          <w:lang w:eastAsia="ru-RU"/>
        </w:rPr>
      </w:pPr>
      <w:r w:rsidRPr="00176619">
        <w:rPr>
          <w:rFonts w:cs="Times New Roman"/>
          <w:color w:val="242424"/>
          <w:spacing w:val="0"/>
          <w:kern w:val="0"/>
          <w:sz w:val="24"/>
          <w:lang w:eastAsia="ru-RU"/>
        </w:rPr>
        <w:t xml:space="preserve">ЦЕЛЕВЫЕ ПОКАЗАТЕЛИ РАЗВИТИЯ ТРАНСПОРТНОЙ ИНФРАСТРУКТУРЫ </w:t>
      </w:r>
    </w:p>
    <w:p w:rsidR="00B56227" w:rsidRPr="00176619" w:rsidRDefault="00B56227" w:rsidP="00B56227">
      <w:pPr>
        <w:widowControl w:val="0"/>
        <w:shd w:val="clear" w:color="auto" w:fill="FFFFFF"/>
        <w:tabs>
          <w:tab w:val="left" w:pos="1080"/>
        </w:tabs>
        <w:suppressAutoHyphens/>
        <w:autoSpaceDE w:val="0"/>
        <w:jc w:val="both"/>
        <w:rPr>
          <w:bCs/>
        </w:rPr>
      </w:pPr>
      <w:r w:rsidRPr="00176619">
        <w:rPr>
          <w:bCs/>
        </w:rPr>
        <w:t>Целевые индикаторы и показатели развития системы транспортной инфраструктуры  сельского поселения</w:t>
      </w:r>
      <w:r w:rsidR="00517D24">
        <w:rPr>
          <w:bCs/>
        </w:rPr>
        <w:t xml:space="preserve">  </w:t>
      </w:r>
      <w:r w:rsidR="00517D24">
        <w:t xml:space="preserve">сельского поселения «сельсовет </w:t>
      </w:r>
      <w:r w:rsidR="00035206">
        <w:t xml:space="preserve"> «Карчагский»</w:t>
      </w:r>
      <w:proofErr w:type="gramStart"/>
      <w:r w:rsidR="00517D24">
        <w:rPr>
          <w:bCs/>
        </w:rPr>
        <w:t xml:space="preserve"> </w:t>
      </w:r>
      <w:r w:rsidRPr="00176619">
        <w:rPr>
          <w:bCs/>
        </w:rPr>
        <w:t>.</w:t>
      </w:r>
      <w:proofErr w:type="gramEnd"/>
    </w:p>
    <w:p w:rsidR="00B56227" w:rsidRPr="00176619" w:rsidRDefault="00B56227" w:rsidP="00B56227">
      <w:pPr>
        <w:pStyle w:val="aa"/>
        <w:rPr>
          <w:b w:val="0"/>
        </w:rPr>
      </w:pPr>
    </w:p>
    <w:p w:rsidR="00B56227" w:rsidRPr="00176619" w:rsidRDefault="00B56227" w:rsidP="00B56227">
      <w:pPr>
        <w:pStyle w:val="aa"/>
        <w:rPr>
          <w:b w:val="0"/>
        </w:rPr>
      </w:pPr>
      <w:r w:rsidRPr="00176619">
        <w:rPr>
          <w:b w:val="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9854" w:type="dxa"/>
        <w:tblInd w:w="-612" w:type="dxa"/>
        <w:tblLayout w:type="fixed"/>
        <w:tblLook w:val="0000"/>
      </w:tblPr>
      <w:tblGrid>
        <w:gridCol w:w="2520"/>
        <w:gridCol w:w="2227"/>
        <w:gridCol w:w="607"/>
        <w:gridCol w:w="900"/>
        <w:gridCol w:w="946"/>
        <w:gridCol w:w="900"/>
        <w:gridCol w:w="900"/>
        <w:gridCol w:w="854"/>
      </w:tblGrid>
      <w:tr w:rsidR="009C4012" w:rsidRPr="00CC1072" w:rsidTr="009C4012">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9C4012" w:rsidRPr="00CC1072" w:rsidRDefault="009C4012" w:rsidP="00407A97">
            <w:pPr>
              <w:snapToGrid w:val="0"/>
              <w:jc w:val="center"/>
              <w:rPr>
                <w:b/>
                <w:bCs/>
                <w:sz w:val="22"/>
              </w:rPr>
            </w:pPr>
            <w:r w:rsidRPr="00CC1072">
              <w:rPr>
                <w:b/>
                <w:bCs/>
                <w:sz w:val="22"/>
              </w:rPr>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9C4012" w:rsidRPr="00CC1072" w:rsidRDefault="009C4012" w:rsidP="00407A97">
            <w:pPr>
              <w:snapToGrid w:val="0"/>
              <w:jc w:val="center"/>
              <w:rPr>
                <w:b/>
                <w:bCs/>
                <w:sz w:val="22"/>
              </w:rPr>
            </w:pPr>
            <w:r w:rsidRPr="00CC1072">
              <w:rPr>
                <w:b/>
                <w:bCs/>
                <w:sz w:val="22"/>
              </w:rPr>
              <w:t>Наименование целевых индикаторов</w:t>
            </w:r>
          </w:p>
        </w:tc>
        <w:tc>
          <w:tcPr>
            <w:tcW w:w="607" w:type="dxa"/>
            <w:tcBorders>
              <w:top w:val="single" w:sz="4" w:space="0" w:color="000000"/>
              <w:left w:val="single" w:sz="4" w:space="0" w:color="000000"/>
              <w:bottom w:val="single" w:sz="4" w:space="0" w:color="000000"/>
            </w:tcBorders>
            <w:shd w:val="clear" w:color="auto" w:fill="auto"/>
            <w:vAlign w:val="center"/>
          </w:tcPr>
          <w:p w:rsidR="009C4012" w:rsidRPr="00CC1072" w:rsidRDefault="009C4012" w:rsidP="00407A97">
            <w:pPr>
              <w:snapToGrid w:val="0"/>
              <w:jc w:val="center"/>
              <w:rPr>
                <w:b/>
                <w:bCs/>
                <w:sz w:val="22"/>
              </w:rPr>
            </w:pPr>
            <w:r w:rsidRPr="00CC1072">
              <w:rPr>
                <w:b/>
                <w:bCs/>
                <w:sz w:val="22"/>
              </w:rPr>
              <w:t>Ед. изм.</w:t>
            </w:r>
          </w:p>
        </w:tc>
        <w:tc>
          <w:tcPr>
            <w:tcW w:w="900" w:type="dxa"/>
            <w:tcBorders>
              <w:top w:val="single" w:sz="4" w:space="0" w:color="000000"/>
              <w:left w:val="single" w:sz="4" w:space="0" w:color="000000"/>
              <w:bottom w:val="single" w:sz="4" w:space="0" w:color="000000"/>
            </w:tcBorders>
            <w:shd w:val="clear" w:color="auto" w:fill="auto"/>
            <w:vAlign w:val="center"/>
          </w:tcPr>
          <w:p w:rsidR="009C4012" w:rsidRPr="00CC1072" w:rsidRDefault="009C4012" w:rsidP="00407A97">
            <w:pPr>
              <w:snapToGrid w:val="0"/>
              <w:jc w:val="center"/>
              <w:rPr>
                <w:b/>
                <w:bCs/>
              </w:rPr>
            </w:pPr>
            <w:r w:rsidRPr="00CC1072">
              <w:rPr>
                <w:b/>
                <w:bCs/>
              </w:rPr>
              <w:t>2017</w:t>
            </w:r>
          </w:p>
        </w:tc>
        <w:tc>
          <w:tcPr>
            <w:tcW w:w="946" w:type="dxa"/>
            <w:tcBorders>
              <w:top w:val="single" w:sz="4" w:space="0" w:color="000000"/>
              <w:left w:val="single" w:sz="4" w:space="0" w:color="000000"/>
              <w:bottom w:val="single" w:sz="4" w:space="0" w:color="000000"/>
            </w:tcBorders>
            <w:shd w:val="clear" w:color="auto" w:fill="auto"/>
            <w:vAlign w:val="center"/>
          </w:tcPr>
          <w:p w:rsidR="009C4012" w:rsidRPr="00CC1072" w:rsidRDefault="009C4012" w:rsidP="00407A97">
            <w:pPr>
              <w:snapToGrid w:val="0"/>
              <w:jc w:val="center"/>
              <w:rPr>
                <w:b/>
                <w:bCs/>
                <w:sz w:val="22"/>
              </w:rPr>
            </w:pPr>
            <w:r w:rsidRPr="00CC1072">
              <w:rPr>
                <w:b/>
                <w:bCs/>
                <w:sz w:val="22"/>
              </w:rPr>
              <w:t>2018</w:t>
            </w:r>
          </w:p>
        </w:tc>
        <w:tc>
          <w:tcPr>
            <w:tcW w:w="900" w:type="dxa"/>
            <w:tcBorders>
              <w:top w:val="single" w:sz="4" w:space="0" w:color="000000"/>
              <w:left w:val="single" w:sz="4" w:space="0" w:color="000000"/>
              <w:bottom w:val="single" w:sz="4" w:space="0" w:color="000000"/>
            </w:tcBorders>
            <w:shd w:val="clear" w:color="auto" w:fill="auto"/>
            <w:vAlign w:val="center"/>
          </w:tcPr>
          <w:p w:rsidR="009C4012" w:rsidRPr="00CC1072" w:rsidRDefault="009C4012" w:rsidP="00407A97">
            <w:pPr>
              <w:snapToGrid w:val="0"/>
              <w:jc w:val="center"/>
              <w:rPr>
                <w:b/>
                <w:bCs/>
                <w:sz w:val="22"/>
              </w:rPr>
            </w:pPr>
            <w:r w:rsidRPr="00CC1072">
              <w:rPr>
                <w:b/>
                <w:bCs/>
                <w:sz w:val="22"/>
              </w:rPr>
              <w:t>2019</w:t>
            </w:r>
          </w:p>
        </w:tc>
        <w:tc>
          <w:tcPr>
            <w:tcW w:w="900" w:type="dxa"/>
            <w:tcBorders>
              <w:top w:val="single" w:sz="4" w:space="0" w:color="000000"/>
              <w:left w:val="single" w:sz="4" w:space="0" w:color="000000"/>
              <w:bottom w:val="single" w:sz="4" w:space="0" w:color="000000"/>
            </w:tcBorders>
            <w:shd w:val="clear" w:color="auto" w:fill="auto"/>
            <w:vAlign w:val="center"/>
          </w:tcPr>
          <w:p w:rsidR="009C4012" w:rsidRPr="00CC1072" w:rsidRDefault="009C4012" w:rsidP="00407A97">
            <w:pPr>
              <w:snapToGrid w:val="0"/>
              <w:jc w:val="center"/>
              <w:rPr>
                <w:b/>
                <w:bCs/>
                <w:sz w:val="22"/>
              </w:rPr>
            </w:pPr>
            <w:r w:rsidRPr="00CC1072">
              <w:rPr>
                <w:b/>
                <w:bCs/>
                <w:sz w:val="22"/>
              </w:rPr>
              <w:t>2020</w:t>
            </w:r>
          </w:p>
        </w:tc>
        <w:tc>
          <w:tcPr>
            <w:tcW w:w="854" w:type="dxa"/>
            <w:tcBorders>
              <w:top w:val="single" w:sz="4" w:space="0" w:color="000000"/>
              <w:left w:val="single" w:sz="4" w:space="0" w:color="000000"/>
              <w:bottom w:val="single" w:sz="4" w:space="0" w:color="000000"/>
            </w:tcBorders>
            <w:shd w:val="clear" w:color="auto" w:fill="auto"/>
            <w:vAlign w:val="center"/>
          </w:tcPr>
          <w:p w:rsidR="009C4012" w:rsidRPr="00CC1072" w:rsidRDefault="009C4012" w:rsidP="00407A97">
            <w:pPr>
              <w:snapToGrid w:val="0"/>
              <w:jc w:val="center"/>
              <w:rPr>
                <w:b/>
                <w:bCs/>
                <w:sz w:val="22"/>
              </w:rPr>
            </w:pPr>
            <w:r w:rsidRPr="00CC1072">
              <w:rPr>
                <w:b/>
                <w:bCs/>
                <w:sz w:val="22"/>
              </w:rPr>
              <w:t>203</w:t>
            </w:r>
            <w:r w:rsidR="00AD4F16">
              <w:rPr>
                <w:b/>
                <w:bCs/>
                <w:sz w:val="22"/>
              </w:rPr>
              <w:t>0</w:t>
            </w:r>
          </w:p>
        </w:tc>
      </w:tr>
      <w:tr w:rsidR="009C4012" w:rsidRPr="00CC1072" w:rsidTr="009C4012">
        <w:trPr>
          <w:cantSplit/>
          <w:trHeight w:val="868"/>
        </w:trPr>
        <w:tc>
          <w:tcPr>
            <w:tcW w:w="2520" w:type="dxa"/>
            <w:vMerge w:val="restart"/>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Система автомобильных улиц и дорог</w:t>
            </w:r>
          </w:p>
        </w:tc>
        <w:tc>
          <w:tcPr>
            <w:tcW w:w="607" w:type="dxa"/>
            <w:tcBorders>
              <w:left w:val="single" w:sz="4" w:space="0" w:color="000000"/>
              <w:bottom w:val="single" w:sz="4" w:space="0" w:color="000000"/>
            </w:tcBorders>
            <w:shd w:val="clear" w:color="auto" w:fill="auto"/>
            <w:vAlign w:val="bottom"/>
          </w:tcPr>
          <w:p w:rsidR="009C4012" w:rsidRPr="00CC1072" w:rsidRDefault="009C4012" w:rsidP="00407A97">
            <w:pPr>
              <w:snapToGrid w:val="0"/>
              <w:jc w:val="center"/>
            </w:pPr>
            <w:r>
              <w:t>км</w:t>
            </w:r>
          </w:p>
        </w:tc>
        <w:tc>
          <w:tcPr>
            <w:tcW w:w="900"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9831AA" w:rsidRDefault="00815B9A" w:rsidP="00407A97">
            <w:pPr>
              <w:rPr>
                <w:sz w:val="20"/>
                <w:szCs w:val="20"/>
              </w:rPr>
            </w:pPr>
            <w:r>
              <w:rPr>
                <w:sz w:val="20"/>
                <w:szCs w:val="20"/>
              </w:rPr>
              <w:t>27</w:t>
            </w:r>
          </w:p>
        </w:tc>
        <w:tc>
          <w:tcPr>
            <w:tcW w:w="946"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9831AA" w:rsidRDefault="00815B9A" w:rsidP="00407A97">
            <w:pPr>
              <w:rPr>
                <w:sz w:val="20"/>
                <w:szCs w:val="20"/>
              </w:rPr>
            </w:pPr>
            <w:r>
              <w:rPr>
                <w:sz w:val="20"/>
                <w:szCs w:val="20"/>
              </w:rPr>
              <w:t>27</w:t>
            </w:r>
          </w:p>
        </w:tc>
        <w:tc>
          <w:tcPr>
            <w:tcW w:w="900"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9831AA" w:rsidRDefault="009C4012" w:rsidP="00815B9A">
            <w:pPr>
              <w:rPr>
                <w:sz w:val="20"/>
                <w:szCs w:val="20"/>
              </w:rPr>
            </w:pPr>
            <w:r>
              <w:rPr>
                <w:sz w:val="20"/>
                <w:szCs w:val="20"/>
              </w:rPr>
              <w:t xml:space="preserve"> </w:t>
            </w:r>
            <w:r w:rsidR="00815B9A">
              <w:rPr>
                <w:sz w:val="20"/>
                <w:szCs w:val="20"/>
              </w:rPr>
              <w:t>27</w:t>
            </w:r>
          </w:p>
        </w:tc>
        <w:tc>
          <w:tcPr>
            <w:tcW w:w="900"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Pr="009831AA" w:rsidRDefault="009C4012" w:rsidP="00407A97">
            <w:pPr>
              <w:rPr>
                <w:sz w:val="20"/>
                <w:szCs w:val="20"/>
              </w:rPr>
            </w:pPr>
          </w:p>
          <w:p w:rsidR="009C4012" w:rsidRPr="009831AA" w:rsidRDefault="00815B9A" w:rsidP="00407A97">
            <w:pPr>
              <w:rPr>
                <w:sz w:val="20"/>
                <w:szCs w:val="20"/>
              </w:rPr>
            </w:pPr>
            <w:r>
              <w:rPr>
                <w:sz w:val="20"/>
                <w:szCs w:val="20"/>
              </w:rPr>
              <w:t>27</w:t>
            </w:r>
          </w:p>
        </w:tc>
        <w:tc>
          <w:tcPr>
            <w:tcW w:w="854"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9831AA" w:rsidRDefault="00446F48" w:rsidP="00407A97">
            <w:pPr>
              <w:rPr>
                <w:sz w:val="20"/>
                <w:szCs w:val="20"/>
              </w:rPr>
            </w:pPr>
            <w:r>
              <w:rPr>
                <w:sz w:val="20"/>
                <w:szCs w:val="20"/>
              </w:rPr>
              <w:t>30</w:t>
            </w:r>
          </w:p>
        </w:tc>
      </w:tr>
      <w:tr w:rsidR="009C4012" w:rsidRPr="00CC1072" w:rsidTr="009C4012">
        <w:trPr>
          <w:cantSplit/>
          <w:trHeight w:val="735"/>
        </w:trPr>
        <w:tc>
          <w:tcPr>
            <w:tcW w:w="2520" w:type="dxa"/>
            <w:vMerge/>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p>
        </w:tc>
        <w:tc>
          <w:tcPr>
            <w:tcW w:w="2227" w:type="dxa"/>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 xml:space="preserve">Улучшенная структура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607" w:type="dxa"/>
            <w:tcBorders>
              <w:left w:val="single" w:sz="4" w:space="0" w:color="000000"/>
              <w:bottom w:val="single" w:sz="4" w:space="0" w:color="000000"/>
            </w:tcBorders>
            <w:shd w:val="clear" w:color="auto" w:fill="auto"/>
            <w:vAlign w:val="bottom"/>
          </w:tcPr>
          <w:p w:rsidR="009C4012" w:rsidRPr="00CC1072" w:rsidRDefault="009C4012" w:rsidP="00407A97">
            <w:pPr>
              <w:snapToGrid w:val="0"/>
              <w:jc w:val="center"/>
            </w:pPr>
            <w:r>
              <w:t>м</w:t>
            </w:r>
          </w:p>
        </w:tc>
        <w:tc>
          <w:tcPr>
            <w:tcW w:w="900"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DD153B" w:rsidRDefault="00902F4F" w:rsidP="00407A97">
            <w:pPr>
              <w:rPr>
                <w:sz w:val="20"/>
                <w:szCs w:val="20"/>
              </w:rPr>
            </w:pPr>
            <w:r>
              <w:rPr>
                <w:sz w:val="20"/>
                <w:szCs w:val="20"/>
              </w:rPr>
              <w:t xml:space="preserve">   </w:t>
            </w:r>
            <w:r w:rsidR="00446F48">
              <w:rPr>
                <w:sz w:val="20"/>
                <w:szCs w:val="20"/>
              </w:rPr>
              <w:t>25</w:t>
            </w:r>
            <w:r w:rsidR="009C4012">
              <w:rPr>
                <w:sz w:val="20"/>
                <w:szCs w:val="20"/>
              </w:rPr>
              <w:t>00</w:t>
            </w:r>
          </w:p>
        </w:tc>
        <w:tc>
          <w:tcPr>
            <w:tcW w:w="946"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DD153B" w:rsidRDefault="00902F4F" w:rsidP="00407A97">
            <w:pPr>
              <w:rPr>
                <w:sz w:val="20"/>
                <w:szCs w:val="20"/>
              </w:rPr>
            </w:pPr>
            <w:r>
              <w:rPr>
                <w:sz w:val="20"/>
                <w:szCs w:val="20"/>
              </w:rPr>
              <w:t xml:space="preserve">  </w:t>
            </w:r>
            <w:r w:rsidR="00446F48">
              <w:rPr>
                <w:sz w:val="20"/>
                <w:szCs w:val="20"/>
              </w:rPr>
              <w:t>35</w:t>
            </w:r>
            <w:r w:rsidR="009C4012">
              <w:rPr>
                <w:sz w:val="20"/>
                <w:szCs w:val="20"/>
              </w:rPr>
              <w:t>00</w:t>
            </w:r>
          </w:p>
        </w:tc>
        <w:tc>
          <w:tcPr>
            <w:tcW w:w="900"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DD153B" w:rsidRDefault="00902F4F" w:rsidP="00407A97">
            <w:pPr>
              <w:rPr>
                <w:sz w:val="20"/>
                <w:szCs w:val="20"/>
              </w:rPr>
            </w:pPr>
            <w:r>
              <w:rPr>
                <w:sz w:val="20"/>
                <w:szCs w:val="20"/>
              </w:rPr>
              <w:t xml:space="preserve"> </w:t>
            </w:r>
            <w:r w:rsidR="00446F48">
              <w:rPr>
                <w:sz w:val="20"/>
                <w:szCs w:val="20"/>
              </w:rPr>
              <w:t>50</w:t>
            </w:r>
            <w:r w:rsidR="009C4012">
              <w:rPr>
                <w:sz w:val="20"/>
                <w:szCs w:val="20"/>
              </w:rPr>
              <w:t>00</w:t>
            </w:r>
          </w:p>
        </w:tc>
        <w:tc>
          <w:tcPr>
            <w:tcW w:w="900"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DD153B" w:rsidRDefault="00902F4F" w:rsidP="00407A97">
            <w:pPr>
              <w:rPr>
                <w:sz w:val="20"/>
                <w:szCs w:val="20"/>
              </w:rPr>
            </w:pPr>
            <w:r>
              <w:rPr>
                <w:sz w:val="20"/>
                <w:szCs w:val="20"/>
              </w:rPr>
              <w:t xml:space="preserve"> </w:t>
            </w:r>
            <w:r w:rsidR="00446F48">
              <w:rPr>
                <w:sz w:val="20"/>
                <w:szCs w:val="20"/>
              </w:rPr>
              <w:t>60</w:t>
            </w:r>
            <w:r w:rsidR="009C4012">
              <w:rPr>
                <w:sz w:val="20"/>
                <w:szCs w:val="20"/>
              </w:rPr>
              <w:t>00</w:t>
            </w:r>
          </w:p>
        </w:tc>
        <w:tc>
          <w:tcPr>
            <w:tcW w:w="854" w:type="dxa"/>
            <w:tcBorders>
              <w:left w:val="single" w:sz="4" w:space="0" w:color="000000"/>
              <w:bottom w:val="single" w:sz="4" w:space="0" w:color="000000"/>
            </w:tcBorders>
            <w:shd w:val="clear" w:color="auto" w:fill="auto"/>
          </w:tcPr>
          <w:p w:rsidR="009C4012" w:rsidRDefault="009C4012" w:rsidP="00407A97">
            <w:pPr>
              <w:rPr>
                <w:sz w:val="20"/>
                <w:szCs w:val="20"/>
              </w:rPr>
            </w:pPr>
          </w:p>
          <w:p w:rsidR="009C4012" w:rsidRDefault="009C4012" w:rsidP="00407A97">
            <w:pPr>
              <w:rPr>
                <w:sz w:val="20"/>
                <w:szCs w:val="20"/>
              </w:rPr>
            </w:pPr>
          </w:p>
          <w:p w:rsidR="009C4012" w:rsidRPr="00DD153B" w:rsidRDefault="00902F4F" w:rsidP="00407A97">
            <w:pPr>
              <w:rPr>
                <w:sz w:val="20"/>
                <w:szCs w:val="20"/>
              </w:rPr>
            </w:pPr>
            <w:r>
              <w:rPr>
                <w:sz w:val="20"/>
                <w:szCs w:val="20"/>
              </w:rPr>
              <w:t xml:space="preserve">  </w:t>
            </w:r>
            <w:r w:rsidR="00446F48">
              <w:rPr>
                <w:sz w:val="20"/>
                <w:szCs w:val="20"/>
              </w:rPr>
              <w:t>8</w:t>
            </w:r>
            <w:r w:rsidR="00F71153">
              <w:rPr>
                <w:sz w:val="20"/>
                <w:szCs w:val="20"/>
              </w:rPr>
              <w:t>0</w:t>
            </w:r>
            <w:r w:rsidR="009C4012">
              <w:rPr>
                <w:sz w:val="20"/>
                <w:szCs w:val="20"/>
              </w:rPr>
              <w:t>00</w:t>
            </w:r>
          </w:p>
        </w:tc>
      </w:tr>
      <w:tr w:rsidR="009C4012" w:rsidRPr="00CC1072" w:rsidTr="009C4012">
        <w:trPr>
          <w:trHeight w:val="821"/>
        </w:trPr>
        <w:tc>
          <w:tcPr>
            <w:tcW w:w="2520" w:type="dxa"/>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 xml:space="preserve">Показатели спроса на   развитие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2227" w:type="dxa"/>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Общая протяженность улично-дорожной сети</w:t>
            </w:r>
          </w:p>
        </w:tc>
        <w:tc>
          <w:tcPr>
            <w:tcW w:w="607" w:type="dxa"/>
            <w:tcBorders>
              <w:left w:val="single" w:sz="4" w:space="0" w:color="000000"/>
              <w:bottom w:val="single" w:sz="4" w:space="0" w:color="000000"/>
            </w:tcBorders>
            <w:shd w:val="clear" w:color="auto" w:fill="auto"/>
            <w:vAlign w:val="bottom"/>
          </w:tcPr>
          <w:p w:rsidR="009C4012" w:rsidRPr="00CC1072" w:rsidRDefault="009C4012" w:rsidP="00407A97">
            <w:pPr>
              <w:snapToGrid w:val="0"/>
              <w:jc w:val="center"/>
            </w:pPr>
            <w:r>
              <w:t>км</w:t>
            </w:r>
          </w:p>
        </w:tc>
        <w:tc>
          <w:tcPr>
            <w:tcW w:w="900"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370411" w:rsidRDefault="00902F4F" w:rsidP="00407A97">
            <w:pPr>
              <w:rPr>
                <w:sz w:val="20"/>
                <w:szCs w:val="20"/>
              </w:rPr>
            </w:pPr>
            <w:r>
              <w:rPr>
                <w:sz w:val="20"/>
                <w:szCs w:val="20"/>
              </w:rPr>
              <w:t xml:space="preserve">      </w:t>
            </w:r>
            <w:r w:rsidR="00446F48">
              <w:rPr>
                <w:sz w:val="20"/>
                <w:szCs w:val="20"/>
              </w:rPr>
              <w:t>27</w:t>
            </w:r>
          </w:p>
        </w:tc>
        <w:tc>
          <w:tcPr>
            <w:tcW w:w="946"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370411" w:rsidRDefault="00902F4F" w:rsidP="00407A97">
            <w:pPr>
              <w:rPr>
                <w:sz w:val="20"/>
                <w:szCs w:val="20"/>
              </w:rPr>
            </w:pPr>
            <w:r>
              <w:rPr>
                <w:sz w:val="20"/>
                <w:szCs w:val="20"/>
              </w:rPr>
              <w:t xml:space="preserve">      </w:t>
            </w:r>
            <w:r w:rsidR="00446F48">
              <w:rPr>
                <w:sz w:val="20"/>
                <w:szCs w:val="20"/>
              </w:rPr>
              <w:t>27</w:t>
            </w:r>
          </w:p>
        </w:tc>
        <w:tc>
          <w:tcPr>
            <w:tcW w:w="900"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370411" w:rsidRDefault="00902F4F" w:rsidP="00407A97">
            <w:pPr>
              <w:rPr>
                <w:sz w:val="20"/>
                <w:szCs w:val="20"/>
              </w:rPr>
            </w:pPr>
            <w:r>
              <w:rPr>
                <w:sz w:val="20"/>
                <w:szCs w:val="20"/>
              </w:rPr>
              <w:t xml:space="preserve">    </w:t>
            </w:r>
            <w:r w:rsidR="00446F48">
              <w:rPr>
                <w:sz w:val="20"/>
                <w:szCs w:val="20"/>
              </w:rPr>
              <w:t>27</w:t>
            </w:r>
          </w:p>
        </w:tc>
        <w:tc>
          <w:tcPr>
            <w:tcW w:w="900"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370411" w:rsidRDefault="00902F4F" w:rsidP="00407A97">
            <w:pPr>
              <w:rPr>
                <w:sz w:val="20"/>
                <w:szCs w:val="20"/>
              </w:rPr>
            </w:pPr>
            <w:r>
              <w:rPr>
                <w:sz w:val="20"/>
                <w:szCs w:val="20"/>
              </w:rPr>
              <w:t xml:space="preserve">     </w:t>
            </w:r>
            <w:r w:rsidR="00446F48">
              <w:rPr>
                <w:sz w:val="20"/>
                <w:szCs w:val="20"/>
              </w:rPr>
              <w:t>27</w:t>
            </w:r>
          </w:p>
        </w:tc>
        <w:tc>
          <w:tcPr>
            <w:tcW w:w="854" w:type="dxa"/>
            <w:tcBorders>
              <w:left w:val="single" w:sz="4" w:space="0" w:color="000000"/>
              <w:bottom w:val="single" w:sz="4" w:space="0" w:color="000000"/>
            </w:tcBorders>
            <w:shd w:val="clear" w:color="auto" w:fill="auto"/>
          </w:tcPr>
          <w:p w:rsidR="009C4012" w:rsidRDefault="009C4012" w:rsidP="00407A97">
            <w:pPr>
              <w:rPr>
                <w:color w:val="FF0000"/>
                <w:sz w:val="20"/>
                <w:szCs w:val="20"/>
              </w:rPr>
            </w:pPr>
          </w:p>
          <w:p w:rsidR="009C4012" w:rsidRDefault="009C4012" w:rsidP="00407A97">
            <w:pPr>
              <w:rPr>
                <w:sz w:val="20"/>
                <w:szCs w:val="20"/>
              </w:rPr>
            </w:pPr>
          </w:p>
          <w:p w:rsidR="009C4012" w:rsidRPr="00370411" w:rsidRDefault="00902F4F" w:rsidP="00407A97">
            <w:pPr>
              <w:rPr>
                <w:sz w:val="20"/>
                <w:szCs w:val="20"/>
              </w:rPr>
            </w:pPr>
            <w:r>
              <w:rPr>
                <w:sz w:val="20"/>
                <w:szCs w:val="20"/>
              </w:rPr>
              <w:t xml:space="preserve">     </w:t>
            </w:r>
            <w:r w:rsidR="00446F48">
              <w:rPr>
                <w:sz w:val="20"/>
                <w:szCs w:val="20"/>
              </w:rPr>
              <w:t>30</w:t>
            </w:r>
          </w:p>
        </w:tc>
      </w:tr>
      <w:tr w:rsidR="009C4012" w:rsidRPr="00CC1072" w:rsidTr="009C4012">
        <w:trPr>
          <w:trHeight w:val="945"/>
        </w:trPr>
        <w:tc>
          <w:tcPr>
            <w:tcW w:w="2520" w:type="dxa"/>
            <w:vMerge w:val="restart"/>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 xml:space="preserve">Показатели степени охвата потребителей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2227" w:type="dxa"/>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 xml:space="preserve">Транспортная обеспеченность </w:t>
            </w:r>
          </w:p>
        </w:tc>
        <w:tc>
          <w:tcPr>
            <w:tcW w:w="607" w:type="dxa"/>
            <w:tcBorders>
              <w:left w:val="single" w:sz="4" w:space="0" w:color="000000"/>
              <w:bottom w:val="single" w:sz="4" w:space="0" w:color="000000"/>
            </w:tcBorders>
            <w:shd w:val="clear" w:color="auto" w:fill="auto"/>
            <w:vAlign w:val="bottom"/>
          </w:tcPr>
          <w:p w:rsidR="009C4012" w:rsidRPr="00CC1072" w:rsidRDefault="009C4012" w:rsidP="00407A97">
            <w:pPr>
              <w:snapToGrid w:val="0"/>
              <w:jc w:val="center"/>
            </w:pPr>
            <w:r w:rsidRPr="00CC1072">
              <w:t>%</w:t>
            </w:r>
          </w:p>
        </w:tc>
        <w:tc>
          <w:tcPr>
            <w:tcW w:w="900" w:type="dxa"/>
            <w:tcBorders>
              <w:left w:val="single" w:sz="4" w:space="0" w:color="000000"/>
              <w:bottom w:val="single" w:sz="4" w:space="0" w:color="000000"/>
            </w:tcBorders>
            <w:shd w:val="clear" w:color="auto" w:fill="auto"/>
            <w:vAlign w:val="center"/>
          </w:tcPr>
          <w:p w:rsidR="009C4012" w:rsidRPr="00370411" w:rsidRDefault="009C4012" w:rsidP="00407A97">
            <w:pPr>
              <w:snapToGrid w:val="0"/>
              <w:jc w:val="center"/>
              <w:rPr>
                <w:sz w:val="20"/>
                <w:szCs w:val="20"/>
              </w:rPr>
            </w:pPr>
            <w:r w:rsidRPr="00370411">
              <w:rPr>
                <w:sz w:val="20"/>
                <w:szCs w:val="20"/>
              </w:rPr>
              <w:t>100</w:t>
            </w:r>
          </w:p>
        </w:tc>
        <w:tc>
          <w:tcPr>
            <w:tcW w:w="946" w:type="dxa"/>
            <w:tcBorders>
              <w:left w:val="single" w:sz="4" w:space="0" w:color="000000"/>
              <w:bottom w:val="single" w:sz="4" w:space="0" w:color="000000"/>
            </w:tcBorders>
            <w:shd w:val="clear" w:color="auto" w:fill="auto"/>
            <w:vAlign w:val="center"/>
          </w:tcPr>
          <w:p w:rsidR="009C4012" w:rsidRPr="00370411" w:rsidRDefault="009C4012" w:rsidP="00407A97">
            <w:pPr>
              <w:snapToGrid w:val="0"/>
              <w:jc w:val="center"/>
              <w:rPr>
                <w:sz w:val="20"/>
                <w:szCs w:val="20"/>
              </w:rPr>
            </w:pPr>
            <w:r w:rsidRPr="00370411">
              <w:rPr>
                <w:sz w:val="20"/>
                <w:szCs w:val="20"/>
              </w:rPr>
              <w:t>100</w:t>
            </w:r>
          </w:p>
        </w:tc>
        <w:tc>
          <w:tcPr>
            <w:tcW w:w="900" w:type="dxa"/>
            <w:tcBorders>
              <w:left w:val="single" w:sz="4" w:space="0" w:color="000000"/>
              <w:bottom w:val="single" w:sz="4" w:space="0" w:color="000000"/>
            </w:tcBorders>
            <w:shd w:val="clear" w:color="auto" w:fill="auto"/>
            <w:vAlign w:val="center"/>
          </w:tcPr>
          <w:p w:rsidR="009C4012" w:rsidRPr="00370411" w:rsidRDefault="009C4012" w:rsidP="00407A97">
            <w:pPr>
              <w:snapToGrid w:val="0"/>
              <w:jc w:val="center"/>
              <w:rPr>
                <w:sz w:val="20"/>
                <w:szCs w:val="20"/>
              </w:rPr>
            </w:pPr>
            <w:r w:rsidRPr="00370411">
              <w:rPr>
                <w:sz w:val="20"/>
                <w:szCs w:val="20"/>
              </w:rPr>
              <w:t>100</w:t>
            </w:r>
          </w:p>
        </w:tc>
        <w:tc>
          <w:tcPr>
            <w:tcW w:w="900" w:type="dxa"/>
            <w:tcBorders>
              <w:left w:val="single" w:sz="4" w:space="0" w:color="000000"/>
              <w:bottom w:val="single" w:sz="4" w:space="0" w:color="000000"/>
            </w:tcBorders>
            <w:shd w:val="clear" w:color="auto" w:fill="auto"/>
            <w:vAlign w:val="center"/>
          </w:tcPr>
          <w:p w:rsidR="009C4012" w:rsidRPr="00370411" w:rsidRDefault="009C4012" w:rsidP="00407A97">
            <w:pPr>
              <w:snapToGrid w:val="0"/>
              <w:jc w:val="center"/>
              <w:rPr>
                <w:sz w:val="20"/>
                <w:szCs w:val="20"/>
              </w:rPr>
            </w:pPr>
            <w:r w:rsidRPr="00370411">
              <w:rPr>
                <w:sz w:val="20"/>
                <w:szCs w:val="20"/>
              </w:rPr>
              <w:t>100</w:t>
            </w:r>
          </w:p>
        </w:tc>
        <w:tc>
          <w:tcPr>
            <w:tcW w:w="854" w:type="dxa"/>
            <w:tcBorders>
              <w:left w:val="single" w:sz="4" w:space="0" w:color="000000"/>
              <w:bottom w:val="single" w:sz="4" w:space="0" w:color="000000"/>
            </w:tcBorders>
            <w:shd w:val="clear" w:color="auto" w:fill="auto"/>
            <w:vAlign w:val="center"/>
          </w:tcPr>
          <w:p w:rsidR="009C4012" w:rsidRPr="00370411" w:rsidRDefault="009C4012" w:rsidP="00407A97">
            <w:pPr>
              <w:snapToGrid w:val="0"/>
              <w:jc w:val="center"/>
              <w:rPr>
                <w:sz w:val="20"/>
                <w:szCs w:val="20"/>
              </w:rPr>
            </w:pPr>
            <w:r w:rsidRPr="00370411">
              <w:rPr>
                <w:sz w:val="20"/>
                <w:szCs w:val="20"/>
              </w:rPr>
              <w:t>100</w:t>
            </w:r>
          </w:p>
        </w:tc>
      </w:tr>
      <w:tr w:rsidR="009C4012" w:rsidRPr="00CC1072" w:rsidTr="009C4012">
        <w:trPr>
          <w:trHeight w:val="617"/>
        </w:trPr>
        <w:tc>
          <w:tcPr>
            <w:tcW w:w="2520" w:type="dxa"/>
            <w:vMerge/>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p>
        </w:tc>
        <w:tc>
          <w:tcPr>
            <w:tcW w:w="2227" w:type="dxa"/>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Безопасность дорожного движения</w:t>
            </w:r>
          </w:p>
        </w:tc>
        <w:tc>
          <w:tcPr>
            <w:tcW w:w="607" w:type="dxa"/>
            <w:tcBorders>
              <w:left w:val="single" w:sz="4" w:space="0" w:color="000000"/>
              <w:bottom w:val="single" w:sz="4" w:space="0" w:color="000000"/>
            </w:tcBorders>
            <w:shd w:val="clear" w:color="auto" w:fill="auto"/>
            <w:vAlign w:val="bottom"/>
          </w:tcPr>
          <w:p w:rsidR="009C4012" w:rsidRPr="00CC1072" w:rsidRDefault="009C4012" w:rsidP="00407A97">
            <w:pPr>
              <w:snapToGrid w:val="0"/>
              <w:jc w:val="center"/>
            </w:pPr>
            <w:r w:rsidRPr="00CC1072">
              <w:t>%</w:t>
            </w:r>
          </w:p>
        </w:tc>
        <w:tc>
          <w:tcPr>
            <w:tcW w:w="900" w:type="dxa"/>
            <w:tcBorders>
              <w:left w:val="single" w:sz="4" w:space="0" w:color="000000"/>
              <w:bottom w:val="single" w:sz="4" w:space="0" w:color="000000"/>
            </w:tcBorders>
            <w:shd w:val="clear" w:color="auto" w:fill="auto"/>
            <w:vAlign w:val="center"/>
          </w:tcPr>
          <w:p w:rsidR="009C4012" w:rsidRPr="00B81520" w:rsidRDefault="00446F48" w:rsidP="00407A97">
            <w:pPr>
              <w:snapToGrid w:val="0"/>
              <w:jc w:val="center"/>
              <w:rPr>
                <w:sz w:val="20"/>
                <w:szCs w:val="20"/>
              </w:rPr>
            </w:pPr>
            <w:r>
              <w:rPr>
                <w:sz w:val="20"/>
                <w:szCs w:val="20"/>
              </w:rPr>
              <w:t>10</w:t>
            </w:r>
          </w:p>
        </w:tc>
        <w:tc>
          <w:tcPr>
            <w:tcW w:w="946" w:type="dxa"/>
            <w:tcBorders>
              <w:left w:val="single" w:sz="4" w:space="0" w:color="000000"/>
              <w:bottom w:val="single" w:sz="4" w:space="0" w:color="000000"/>
            </w:tcBorders>
            <w:shd w:val="clear" w:color="auto" w:fill="auto"/>
            <w:vAlign w:val="center"/>
          </w:tcPr>
          <w:p w:rsidR="009C4012" w:rsidRPr="00B81520" w:rsidRDefault="00446F48" w:rsidP="00407A97">
            <w:pPr>
              <w:snapToGrid w:val="0"/>
              <w:jc w:val="center"/>
              <w:rPr>
                <w:sz w:val="20"/>
                <w:szCs w:val="20"/>
              </w:rPr>
            </w:pPr>
            <w:r>
              <w:rPr>
                <w:sz w:val="20"/>
                <w:szCs w:val="20"/>
              </w:rPr>
              <w:t>18</w:t>
            </w:r>
          </w:p>
        </w:tc>
        <w:tc>
          <w:tcPr>
            <w:tcW w:w="900" w:type="dxa"/>
            <w:tcBorders>
              <w:left w:val="single" w:sz="4" w:space="0" w:color="000000"/>
              <w:bottom w:val="single" w:sz="4" w:space="0" w:color="000000"/>
            </w:tcBorders>
            <w:shd w:val="clear" w:color="auto" w:fill="auto"/>
            <w:vAlign w:val="center"/>
          </w:tcPr>
          <w:p w:rsidR="009C4012" w:rsidRPr="00B81520" w:rsidRDefault="009C4012" w:rsidP="00446F48">
            <w:pPr>
              <w:snapToGrid w:val="0"/>
              <w:jc w:val="center"/>
              <w:rPr>
                <w:sz w:val="20"/>
                <w:szCs w:val="20"/>
              </w:rPr>
            </w:pPr>
            <w:r w:rsidRPr="00B81520">
              <w:rPr>
                <w:sz w:val="20"/>
                <w:szCs w:val="20"/>
              </w:rPr>
              <w:t>2</w:t>
            </w:r>
            <w:r w:rsidR="00446F48">
              <w:rPr>
                <w:sz w:val="20"/>
                <w:szCs w:val="20"/>
              </w:rPr>
              <w:t>0</w:t>
            </w:r>
          </w:p>
        </w:tc>
        <w:tc>
          <w:tcPr>
            <w:tcW w:w="900" w:type="dxa"/>
            <w:tcBorders>
              <w:left w:val="single" w:sz="4" w:space="0" w:color="000000"/>
              <w:bottom w:val="single" w:sz="4" w:space="0" w:color="000000"/>
            </w:tcBorders>
            <w:shd w:val="clear" w:color="auto" w:fill="auto"/>
            <w:vAlign w:val="center"/>
          </w:tcPr>
          <w:p w:rsidR="009C4012" w:rsidRPr="00B81520" w:rsidRDefault="00446F48" w:rsidP="00407A97">
            <w:pPr>
              <w:snapToGrid w:val="0"/>
              <w:jc w:val="center"/>
              <w:rPr>
                <w:sz w:val="20"/>
                <w:szCs w:val="20"/>
              </w:rPr>
            </w:pPr>
            <w:r>
              <w:rPr>
                <w:sz w:val="20"/>
                <w:szCs w:val="20"/>
              </w:rPr>
              <w:t>25</w:t>
            </w:r>
          </w:p>
        </w:tc>
        <w:tc>
          <w:tcPr>
            <w:tcW w:w="854" w:type="dxa"/>
            <w:tcBorders>
              <w:left w:val="single" w:sz="4" w:space="0" w:color="000000"/>
              <w:bottom w:val="single" w:sz="4" w:space="0" w:color="000000"/>
            </w:tcBorders>
            <w:shd w:val="clear" w:color="auto" w:fill="auto"/>
            <w:vAlign w:val="center"/>
          </w:tcPr>
          <w:p w:rsidR="009C4012" w:rsidRPr="00B81520" w:rsidRDefault="009C4012" w:rsidP="00407A97">
            <w:pPr>
              <w:snapToGrid w:val="0"/>
              <w:jc w:val="center"/>
              <w:rPr>
                <w:sz w:val="20"/>
                <w:szCs w:val="20"/>
              </w:rPr>
            </w:pPr>
            <w:r w:rsidRPr="00B81520">
              <w:rPr>
                <w:sz w:val="20"/>
                <w:szCs w:val="20"/>
              </w:rPr>
              <w:t>100</w:t>
            </w:r>
          </w:p>
        </w:tc>
      </w:tr>
      <w:tr w:rsidR="009C4012" w:rsidRPr="00CC1072" w:rsidTr="009C4012">
        <w:trPr>
          <w:trHeight w:val="404"/>
        </w:trPr>
        <w:tc>
          <w:tcPr>
            <w:tcW w:w="2520" w:type="dxa"/>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 xml:space="preserve">Показатели надежности  </w:t>
            </w:r>
            <w:proofErr w:type="spellStart"/>
            <w:r w:rsidRPr="00CC1072">
              <w:t>уличн</w:t>
            </w:r>
            <w:proofErr w:type="gramStart"/>
            <w:r w:rsidRPr="00CC1072">
              <w:t>о</w:t>
            </w:r>
            <w:proofErr w:type="spellEnd"/>
            <w:r w:rsidRPr="00CC1072">
              <w:t>-</w:t>
            </w:r>
            <w:proofErr w:type="gramEnd"/>
            <w:r w:rsidRPr="00CC1072">
              <w:t xml:space="preserve"> дорожной сети</w:t>
            </w:r>
          </w:p>
        </w:tc>
        <w:tc>
          <w:tcPr>
            <w:tcW w:w="2227" w:type="dxa"/>
            <w:tcBorders>
              <w:left w:val="single" w:sz="4" w:space="0" w:color="000000"/>
              <w:bottom w:val="single" w:sz="4" w:space="0" w:color="000000"/>
            </w:tcBorders>
            <w:shd w:val="clear" w:color="auto" w:fill="auto"/>
            <w:vAlign w:val="center"/>
          </w:tcPr>
          <w:p w:rsidR="009C4012" w:rsidRPr="00CC1072" w:rsidRDefault="009C4012" w:rsidP="00407A97">
            <w:pPr>
              <w:snapToGrid w:val="0"/>
              <w:jc w:val="center"/>
            </w:pPr>
            <w:r w:rsidRPr="00CC1072">
              <w:t>Объем реконструкции сетей (за год)*</w:t>
            </w:r>
          </w:p>
        </w:tc>
        <w:tc>
          <w:tcPr>
            <w:tcW w:w="607" w:type="dxa"/>
            <w:tcBorders>
              <w:left w:val="single" w:sz="4" w:space="0" w:color="000000"/>
              <w:bottom w:val="single" w:sz="4" w:space="0" w:color="000000"/>
            </w:tcBorders>
            <w:shd w:val="clear" w:color="auto" w:fill="auto"/>
            <w:vAlign w:val="bottom"/>
          </w:tcPr>
          <w:p w:rsidR="009C4012" w:rsidRPr="00CC1072" w:rsidRDefault="009C4012" w:rsidP="00407A97">
            <w:pPr>
              <w:snapToGrid w:val="0"/>
              <w:jc w:val="center"/>
            </w:pPr>
            <w:r w:rsidRPr="00CC1072">
              <w:t>км</w:t>
            </w:r>
          </w:p>
        </w:tc>
        <w:tc>
          <w:tcPr>
            <w:tcW w:w="900" w:type="dxa"/>
            <w:tcBorders>
              <w:left w:val="single" w:sz="4" w:space="0" w:color="000000"/>
              <w:bottom w:val="single" w:sz="4" w:space="0" w:color="000000"/>
            </w:tcBorders>
            <w:shd w:val="clear" w:color="auto" w:fill="auto"/>
            <w:vAlign w:val="center"/>
          </w:tcPr>
          <w:p w:rsidR="009C4012" w:rsidRPr="00D42727" w:rsidRDefault="009C4012" w:rsidP="00446F48">
            <w:pPr>
              <w:snapToGrid w:val="0"/>
              <w:jc w:val="center"/>
              <w:rPr>
                <w:sz w:val="20"/>
                <w:szCs w:val="20"/>
              </w:rPr>
            </w:pPr>
            <w:r w:rsidRPr="00D42727">
              <w:rPr>
                <w:sz w:val="20"/>
                <w:szCs w:val="20"/>
              </w:rPr>
              <w:t>1,</w:t>
            </w:r>
            <w:r w:rsidR="00446F48">
              <w:rPr>
                <w:sz w:val="20"/>
                <w:szCs w:val="20"/>
              </w:rPr>
              <w:t>5</w:t>
            </w:r>
          </w:p>
        </w:tc>
        <w:tc>
          <w:tcPr>
            <w:tcW w:w="946" w:type="dxa"/>
            <w:tcBorders>
              <w:left w:val="single" w:sz="4" w:space="0" w:color="000000"/>
              <w:bottom w:val="single" w:sz="4" w:space="0" w:color="000000"/>
            </w:tcBorders>
            <w:shd w:val="clear" w:color="auto" w:fill="auto"/>
            <w:vAlign w:val="center"/>
          </w:tcPr>
          <w:p w:rsidR="009C4012" w:rsidRPr="00D42727" w:rsidRDefault="009C4012" w:rsidP="00446F48">
            <w:pPr>
              <w:snapToGrid w:val="0"/>
              <w:jc w:val="center"/>
              <w:rPr>
                <w:sz w:val="20"/>
                <w:szCs w:val="20"/>
              </w:rPr>
            </w:pPr>
            <w:r w:rsidRPr="00D42727">
              <w:rPr>
                <w:sz w:val="20"/>
                <w:szCs w:val="20"/>
              </w:rPr>
              <w:t>1,</w:t>
            </w:r>
            <w:r w:rsidR="00446F48">
              <w:rPr>
                <w:sz w:val="20"/>
                <w:szCs w:val="20"/>
              </w:rPr>
              <w:t>5</w:t>
            </w:r>
          </w:p>
        </w:tc>
        <w:tc>
          <w:tcPr>
            <w:tcW w:w="900" w:type="dxa"/>
            <w:tcBorders>
              <w:left w:val="single" w:sz="4" w:space="0" w:color="000000"/>
              <w:bottom w:val="single" w:sz="4" w:space="0" w:color="000000"/>
            </w:tcBorders>
            <w:shd w:val="clear" w:color="auto" w:fill="auto"/>
            <w:vAlign w:val="center"/>
          </w:tcPr>
          <w:p w:rsidR="009C4012" w:rsidRPr="00D42727" w:rsidRDefault="009C4012" w:rsidP="00446F48">
            <w:pPr>
              <w:snapToGrid w:val="0"/>
              <w:jc w:val="center"/>
              <w:rPr>
                <w:sz w:val="20"/>
                <w:szCs w:val="20"/>
              </w:rPr>
            </w:pPr>
            <w:r w:rsidRPr="00D42727">
              <w:rPr>
                <w:sz w:val="20"/>
                <w:szCs w:val="20"/>
              </w:rPr>
              <w:t>1,</w:t>
            </w:r>
            <w:r w:rsidR="00446F48">
              <w:rPr>
                <w:sz w:val="20"/>
                <w:szCs w:val="20"/>
              </w:rPr>
              <w:t>5</w:t>
            </w:r>
          </w:p>
        </w:tc>
        <w:tc>
          <w:tcPr>
            <w:tcW w:w="900" w:type="dxa"/>
            <w:tcBorders>
              <w:left w:val="single" w:sz="4" w:space="0" w:color="000000"/>
              <w:bottom w:val="single" w:sz="4" w:space="0" w:color="000000"/>
            </w:tcBorders>
            <w:shd w:val="clear" w:color="auto" w:fill="auto"/>
            <w:vAlign w:val="center"/>
          </w:tcPr>
          <w:p w:rsidR="009C4012" w:rsidRPr="00D42727" w:rsidRDefault="009C4012" w:rsidP="00446F48">
            <w:pPr>
              <w:snapToGrid w:val="0"/>
              <w:jc w:val="center"/>
              <w:rPr>
                <w:sz w:val="20"/>
                <w:szCs w:val="20"/>
              </w:rPr>
            </w:pPr>
            <w:r w:rsidRPr="00D42727">
              <w:rPr>
                <w:sz w:val="20"/>
                <w:szCs w:val="20"/>
              </w:rPr>
              <w:t>1,</w:t>
            </w:r>
            <w:r w:rsidR="00446F48">
              <w:rPr>
                <w:sz w:val="20"/>
                <w:szCs w:val="20"/>
              </w:rPr>
              <w:t>5</w:t>
            </w:r>
          </w:p>
        </w:tc>
        <w:tc>
          <w:tcPr>
            <w:tcW w:w="854" w:type="dxa"/>
            <w:tcBorders>
              <w:left w:val="single" w:sz="4" w:space="0" w:color="000000"/>
              <w:bottom w:val="single" w:sz="4" w:space="0" w:color="000000"/>
            </w:tcBorders>
            <w:shd w:val="clear" w:color="auto" w:fill="auto"/>
            <w:vAlign w:val="center"/>
          </w:tcPr>
          <w:p w:rsidR="009C4012" w:rsidRPr="00D42727" w:rsidRDefault="00902F4F" w:rsidP="00407A97">
            <w:pPr>
              <w:snapToGrid w:val="0"/>
              <w:jc w:val="center"/>
              <w:rPr>
                <w:sz w:val="20"/>
                <w:szCs w:val="20"/>
              </w:rPr>
            </w:pPr>
            <w:r>
              <w:rPr>
                <w:sz w:val="20"/>
                <w:szCs w:val="20"/>
              </w:rPr>
              <w:t xml:space="preserve"> </w:t>
            </w:r>
            <w:r w:rsidR="00446F48">
              <w:rPr>
                <w:sz w:val="20"/>
                <w:szCs w:val="20"/>
              </w:rPr>
              <w:t>20</w:t>
            </w:r>
          </w:p>
        </w:tc>
      </w:tr>
    </w:tbl>
    <w:p w:rsidR="00B56227" w:rsidRPr="00CC1072" w:rsidRDefault="00B56227" w:rsidP="00B56227">
      <w:pPr>
        <w:shd w:val="clear" w:color="auto" w:fill="FFFFFF"/>
        <w:jc w:val="both"/>
        <w:rPr>
          <w:b/>
          <w:bCs/>
        </w:rPr>
      </w:pPr>
    </w:p>
    <w:p w:rsidR="00B56227" w:rsidRPr="00CC1072" w:rsidRDefault="00B56227" w:rsidP="00B56227">
      <w:pPr>
        <w:pStyle w:val="a6"/>
        <w:jc w:val="both"/>
        <w:rPr>
          <w:rFonts w:ascii="Times New Roman" w:hAnsi="Times New Roman" w:cs="Times New Roman"/>
          <w:sz w:val="16"/>
          <w:szCs w:val="16"/>
        </w:rPr>
      </w:pPr>
    </w:p>
    <w:p w:rsidR="00B56227" w:rsidRPr="00C65C81" w:rsidRDefault="00B56227" w:rsidP="00B56227">
      <w:pPr>
        <w:pStyle w:val="a4"/>
        <w:spacing w:before="0" w:beforeAutospacing="0" w:after="150" w:afterAutospacing="0" w:line="238" w:lineRule="atLeast"/>
        <w:ind w:left="360"/>
        <w:rPr>
          <w:b/>
          <w:color w:val="242424"/>
        </w:rPr>
      </w:pPr>
      <w:r w:rsidRPr="00C65C81">
        <w:rPr>
          <w:b/>
          <w:color w:val="242424"/>
        </w:rPr>
        <w:t>5.Перечень и очередность реализации мероприятий по развитию транспортной инфраструктуры поселения.</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CC1072">
        <w:rPr>
          <w:rFonts w:ascii="Times New Roman" w:hAnsi="Times New Roman" w:cs="Times New Roman"/>
          <w:sz w:val="24"/>
          <w:szCs w:val="24"/>
        </w:rPr>
        <w:t>СНиП</w:t>
      </w:r>
      <w:proofErr w:type="spellEnd"/>
      <w:r w:rsidRPr="00CC1072">
        <w:rPr>
          <w:rFonts w:ascii="Times New Roman" w:hAnsi="Times New Roman" w:cs="Times New Roman"/>
          <w:sz w:val="24"/>
          <w:szCs w:val="24"/>
        </w:rPr>
        <w:t xml:space="preserve"> 2.07.01-89»:</w:t>
      </w:r>
    </w:p>
    <w:p w:rsidR="00B56227" w:rsidRPr="00CC1072" w:rsidRDefault="00B56227" w:rsidP="00B56227">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главные улицы;</w:t>
      </w:r>
    </w:p>
    <w:p w:rsidR="00B56227" w:rsidRPr="00CC1072" w:rsidRDefault="00B56227" w:rsidP="00B56227">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основные;</w:t>
      </w:r>
    </w:p>
    <w:p w:rsidR="00B56227" w:rsidRPr="00CC1072" w:rsidRDefault="00B56227" w:rsidP="00B56227">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второстепенные;</w:t>
      </w:r>
    </w:p>
    <w:p w:rsidR="00AD4F16" w:rsidRPr="00DD70A5" w:rsidRDefault="00B56227" w:rsidP="00DD70A5">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проезды.</w:t>
      </w:r>
    </w:p>
    <w:p w:rsidR="00DA0623" w:rsidRDefault="00B56227" w:rsidP="00DD70A5">
      <w:pPr>
        <w:pStyle w:val="a6"/>
        <w:ind w:firstLine="284"/>
        <w:jc w:val="both"/>
        <w:rPr>
          <w:rFonts w:ascii="Times New Roman" w:hAnsi="Times New Roman"/>
          <w:sz w:val="24"/>
          <w:szCs w:val="24"/>
        </w:rPr>
      </w:pPr>
      <w:r w:rsidRPr="00D01990">
        <w:rPr>
          <w:rFonts w:ascii="Times New Roman" w:hAnsi="Times New Roman"/>
          <w:sz w:val="24"/>
          <w:szCs w:val="24"/>
        </w:rPr>
        <w:t>Для движения пешеходов в состав улиц включены тротуары с шир</w:t>
      </w:r>
      <w:r>
        <w:rPr>
          <w:rFonts w:ascii="Times New Roman" w:hAnsi="Times New Roman"/>
          <w:sz w:val="24"/>
          <w:szCs w:val="24"/>
        </w:rPr>
        <w:t>иной пешеходной части равной 1–2,25</w:t>
      </w:r>
      <w:r w:rsidRPr="00D01990">
        <w:rPr>
          <w:rFonts w:ascii="Times New Roman" w:hAnsi="Times New Roman"/>
          <w:sz w:val="24"/>
          <w:szCs w:val="24"/>
        </w:rPr>
        <w:t xml:space="preserve">м, варьирующейся в зависимости от категории улицы. </w:t>
      </w:r>
    </w:p>
    <w:p w:rsidR="00B56227" w:rsidRPr="00CC1072" w:rsidRDefault="00B56227" w:rsidP="00B56227">
      <w:pPr>
        <w:pStyle w:val="a6"/>
        <w:ind w:firstLine="284"/>
        <w:rPr>
          <w:rFonts w:ascii="Times New Roman" w:hAnsi="Times New Roman" w:cs="Times New Roman"/>
          <w:sz w:val="24"/>
          <w:szCs w:val="24"/>
        </w:rPr>
      </w:pPr>
      <w:r w:rsidRPr="00CC1072">
        <w:rPr>
          <w:rFonts w:ascii="Times New Roman" w:hAnsi="Times New Roman" w:cs="Times New Roman"/>
          <w:sz w:val="24"/>
          <w:szCs w:val="24"/>
        </w:rPr>
        <w:t>Таблица 5.</w:t>
      </w:r>
    </w:p>
    <w:p w:rsidR="00B56227" w:rsidRPr="00CC1072" w:rsidRDefault="00B56227" w:rsidP="00B56227">
      <w:pPr>
        <w:pStyle w:val="a6"/>
        <w:ind w:firstLine="284"/>
        <w:rPr>
          <w:rFonts w:ascii="Times New Roman" w:hAnsi="Times New Roman" w:cs="Times New Roman"/>
          <w:sz w:val="16"/>
          <w:szCs w:val="16"/>
        </w:rPr>
      </w:pPr>
    </w:p>
    <w:p w:rsidR="00B56227" w:rsidRDefault="00B56227" w:rsidP="00B56227">
      <w:pPr>
        <w:pStyle w:val="13"/>
        <w:rPr>
          <w:sz w:val="16"/>
          <w:szCs w:val="16"/>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2453"/>
        <w:gridCol w:w="942"/>
        <w:gridCol w:w="928"/>
        <w:gridCol w:w="1628"/>
      </w:tblGrid>
      <w:tr w:rsidR="00B56227" w:rsidRPr="00DB4633" w:rsidTr="00FE73CF">
        <w:trPr>
          <w:trHeight w:val="253"/>
        </w:trPr>
        <w:tc>
          <w:tcPr>
            <w:tcW w:w="1262" w:type="pct"/>
            <w:vMerge w:val="restar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Населенный пункт</w:t>
            </w:r>
          </w:p>
        </w:tc>
        <w:tc>
          <w:tcPr>
            <w:tcW w:w="1541" w:type="pct"/>
            <w:vMerge w:val="restar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Показатели</w:t>
            </w:r>
          </w:p>
        </w:tc>
        <w:tc>
          <w:tcPr>
            <w:tcW w:w="592" w:type="pct"/>
            <w:vMerge w:val="restar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Ед. изм.</w:t>
            </w:r>
          </w:p>
        </w:tc>
        <w:tc>
          <w:tcPr>
            <w:tcW w:w="583" w:type="pct"/>
            <w:vMerge w:val="restar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Кол-во</w:t>
            </w:r>
          </w:p>
        </w:tc>
        <w:tc>
          <w:tcPr>
            <w:tcW w:w="1023" w:type="pct"/>
            <w:vMerge w:val="restar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 xml:space="preserve">Реконструкция  на 1 </w:t>
            </w:r>
            <w:proofErr w:type="spellStart"/>
            <w:r w:rsidRPr="00DB4633">
              <w:rPr>
                <w:rFonts w:ascii="Times New Roman" w:hAnsi="Times New Roman" w:cs="Times New Roman"/>
              </w:rPr>
              <w:t>оч</w:t>
            </w:r>
            <w:proofErr w:type="spellEnd"/>
            <w:r w:rsidRPr="00DB4633">
              <w:rPr>
                <w:rFonts w:ascii="Times New Roman" w:hAnsi="Times New Roman" w:cs="Times New Roman"/>
              </w:rPr>
              <w:t>.</w:t>
            </w:r>
          </w:p>
        </w:tc>
      </w:tr>
      <w:tr w:rsidR="00B56227" w:rsidRPr="00DB4633" w:rsidTr="00FE73CF">
        <w:trPr>
          <w:trHeight w:val="253"/>
        </w:trPr>
        <w:tc>
          <w:tcPr>
            <w:tcW w:w="1262" w:type="pct"/>
            <w:vMerge/>
            <w:shd w:val="clear" w:color="auto" w:fill="auto"/>
          </w:tcPr>
          <w:p w:rsidR="00B56227" w:rsidRPr="00DB4633" w:rsidRDefault="00B56227" w:rsidP="00407A97">
            <w:pPr>
              <w:pStyle w:val="a6"/>
              <w:jc w:val="center"/>
              <w:rPr>
                <w:rFonts w:ascii="Times New Roman" w:hAnsi="Times New Roman" w:cs="Times New Roman"/>
              </w:rPr>
            </w:pPr>
          </w:p>
        </w:tc>
        <w:tc>
          <w:tcPr>
            <w:tcW w:w="1541" w:type="pct"/>
            <w:vMerge/>
            <w:shd w:val="clear" w:color="auto" w:fill="auto"/>
          </w:tcPr>
          <w:p w:rsidR="00B56227" w:rsidRPr="00DB4633" w:rsidRDefault="00B56227" w:rsidP="00407A97">
            <w:pPr>
              <w:pStyle w:val="a6"/>
              <w:jc w:val="center"/>
              <w:rPr>
                <w:rFonts w:ascii="Times New Roman" w:hAnsi="Times New Roman" w:cs="Times New Roman"/>
              </w:rPr>
            </w:pPr>
          </w:p>
        </w:tc>
        <w:tc>
          <w:tcPr>
            <w:tcW w:w="592" w:type="pct"/>
            <w:vMerge/>
            <w:shd w:val="clear" w:color="auto" w:fill="auto"/>
          </w:tcPr>
          <w:p w:rsidR="00B56227" w:rsidRPr="00DB4633" w:rsidRDefault="00B56227" w:rsidP="00407A97">
            <w:pPr>
              <w:pStyle w:val="a6"/>
              <w:jc w:val="center"/>
              <w:rPr>
                <w:rFonts w:ascii="Times New Roman" w:hAnsi="Times New Roman" w:cs="Times New Roman"/>
              </w:rPr>
            </w:pPr>
          </w:p>
        </w:tc>
        <w:tc>
          <w:tcPr>
            <w:tcW w:w="583" w:type="pct"/>
            <w:vMerge/>
            <w:shd w:val="clear" w:color="auto" w:fill="auto"/>
          </w:tcPr>
          <w:p w:rsidR="00B56227" w:rsidRPr="00DB4633" w:rsidRDefault="00B56227" w:rsidP="00407A97">
            <w:pPr>
              <w:pStyle w:val="a6"/>
              <w:jc w:val="center"/>
              <w:rPr>
                <w:rFonts w:ascii="Times New Roman" w:hAnsi="Times New Roman" w:cs="Times New Roman"/>
              </w:rPr>
            </w:pPr>
          </w:p>
        </w:tc>
        <w:tc>
          <w:tcPr>
            <w:tcW w:w="1023" w:type="pct"/>
            <w:vMerge/>
            <w:shd w:val="clear" w:color="auto" w:fill="auto"/>
          </w:tcPr>
          <w:p w:rsidR="00B56227" w:rsidRPr="00DB4633" w:rsidRDefault="00B56227" w:rsidP="00407A97">
            <w:pPr>
              <w:pStyle w:val="a6"/>
              <w:jc w:val="center"/>
              <w:rPr>
                <w:rFonts w:ascii="Times New Roman" w:hAnsi="Times New Roman" w:cs="Times New Roman"/>
              </w:rPr>
            </w:pPr>
          </w:p>
        </w:tc>
      </w:tr>
      <w:tr w:rsidR="00B56227" w:rsidRPr="00DB4633" w:rsidTr="00FE73CF">
        <w:trPr>
          <w:trHeight w:val="300"/>
        </w:trPr>
        <w:tc>
          <w:tcPr>
            <w:tcW w:w="1262" w:type="pct"/>
            <w:vMerge w:val="restart"/>
            <w:shd w:val="clear" w:color="auto" w:fill="auto"/>
          </w:tcPr>
          <w:p w:rsidR="00B56227" w:rsidRDefault="00B56227" w:rsidP="00407A97">
            <w:pPr>
              <w:pStyle w:val="a6"/>
              <w:rPr>
                <w:rFonts w:ascii="Times New Roman" w:hAnsi="Times New Roman" w:cs="Times New Roman"/>
              </w:rPr>
            </w:pPr>
          </w:p>
          <w:p w:rsidR="00DA0623" w:rsidRPr="00DB4633" w:rsidRDefault="00DA0623" w:rsidP="00407A97">
            <w:pPr>
              <w:pStyle w:val="a6"/>
              <w:rPr>
                <w:rFonts w:ascii="Times New Roman" w:hAnsi="Times New Roman" w:cs="Times New Roman"/>
              </w:rPr>
            </w:pPr>
            <w:r>
              <w:rPr>
                <w:rFonts w:ascii="Times New Roman" w:hAnsi="Times New Roman" w:cs="Times New Roman"/>
              </w:rPr>
              <w:t>с</w:t>
            </w:r>
            <w:r w:rsidR="00FE73CF">
              <w:rPr>
                <w:rFonts w:ascii="Times New Roman" w:hAnsi="Times New Roman" w:cs="Times New Roman"/>
              </w:rPr>
              <w:t>.</w:t>
            </w:r>
            <w:r w:rsidR="00446F48">
              <w:rPr>
                <w:rFonts w:ascii="Times New Roman" w:hAnsi="Times New Roman" w:cs="Times New Roman"/>
              </w:rPr>
              <w:t xml:space="preserve"> </w:t>
            </w:r>
            <w:r w:rsidR="00224EE6">
              <w:rPr>
                <w:rFonts w:ascii="Times New Roman" w:hAnsi="Times New Roman" w:cs="Times New Roman"/>
              </w:rPr>
              <w:t>Карчаг</w:t>
            </w:r>
          </w:p>
        </w:tc>
        <w:tc>
          <w:tcPr>
            <w:tcW w:w="1541"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56227" w:rsidRPr="00DB4633" w:rsidRDefault="00DD70A5" w:rsidP="00407A97">
            <w:pPr>
              <w:pStyle w:val="a6"/>
              <w:jc w:val="center"/>
              <w:rPr>
                <w:rFonts w:ascii="Times New Roman" w:hAnsi="Times New Roman" w:cs="Times New Roman"/>
              </w:rPr>
            </w:pPr>
            <w:r>
              <w:rPr>
                <w:rFonts w:ascii="Times New Roman" w:hAnsi="Times New Roman" w:cs="Times New Roman"/>
              </w:rPr>
              <w:t>1</w:t>
            </w:r>
            <w:r w:rsidR="00B56227" w:rsidRPr="00DB4633">
              <w:rPr>
                <w:rFonts w:ascii="Times New Roman" w:hAnsi="Times New Roman" w:cs="Times New Roman"/>
              </w:rPr>
              <w:t>,</w:t>
            </w:r>
            <w:r w:rsidR="00FE73CF">
              <w:rPr>
                <w:rFonts w:ascii="Times New Roman" w:hAnsi="Times New Roman" w:cs="Times New Roman"/>
              </w:rPr>
              <w:t>5</w:t>
            </w:r>
          </w:p>
        </w:tc>
        <w:tc>
          <w:tcPr>
            <w:tcW w:w="1023" w:type="pct"/>
            <w:shd w:val="clear" w:color="auto" w:fill="auto"/>
            <w:noWrap/>
          </w:tcPr>
          <w:p w:rsidR="00B56227" w:rsidRPr="00DB4633" w:rsidRDefault="00DD70A5" w:rsidP="00407A97">
            <w:pPr>
              <w:pStyle w:val="a6"/>
              <w:jc w:val="center"/>
              <w:rPr>
                <w:rFonts w:ascii="Times New Roman" w:hAnsi="Times New Roman" w:cs="Times New Roman"/>
              </w:rPr>
            </w:pPr>
            <w:r>
              <w:rPr>
                <w:rFonts w:ascii="Times New Roman" w:hAnsi="Times New Roman" w:cs="Times New Roman"/>
              </w:rPr>
              <w:t>1</w:t>
            </w:r>
            <w:r w:rsidR="00B56227" w:rsidRPr="00DB4633">
              <w:rPr>
                <w:rFonts w:ascii="Times New Roman" w:hAnsi="Times New Roman" w:cs="Times New Roman"/>
              </w:rPr>
              <w:t>,</w:t>
            </w:r>
            <w:r w:rsidR="00FE73CF">
              <w:rPr>
                <w:rFonts w:ascii="Times New Roman" w:hAnsi="Times New Roman" w:cs="Times New Roman"/>
              </w:rPr>
              <w:t>5</w:t>
            </w:r>
          </w:p>
        </w:tc>
      </w:tr>
      <w:tr w:rsidR="00B56227" w:rsidRPr="00DB4633" w:rsidTr="00FE73CF">
        <w:trPr>
          <w:trHeight w:val="64"/>
        </w:trPr>
        <w:tc>
          <w:tcPr>
            <w:tcW w:w="1262" w:type="pct"/>
            <w:vMerge/>
            <w:shd w:val="clear" w:color="auto" w:fill="auto"/>
          </w:tcPr>
          <w:p w:rsidR="00B56227" w:rsidRPr="00DB4633" w:rsidRDefault="00B56227" w:rsidP="00407A97">
            <w:pPr>
              <w:pStyle w:val="a6"/>
              <w:rPr>
                <w:rFonts w:ascii="Times New Roman" w:hAnsi="Times New Roman" w:cs="Times New Roman"/>
              </w:rPr>
            </w:pPr>
          </w:p>
        </w:tc>
        <w:tc>
          <w:tcPr>
            <w:tcW w:w="1541"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56227" w:rsidRPr="00DB4633" w:rsidRDefault="00902F4F" w:rsidP="00407A97">
            <w:pPr>
              <w:pStyle w:val="a6"/>
              <w:jc w:val="center"/>
              <w:rPr>
                <w:rFonts w:ascii="Times New Roman" w:hAnsi="Times New Roman" w:cs="Times New Roman"/>
              </w:rPr>
            </w:pPr>
            <w:r>
              <w:rPr>
                <w:rFonts w:ascii="Times New Roman" w:hAnsi="Times New Roman" w:cs="Times New Roman"/>
              </w:rPr>
              <w:t>1</w:t>
            </w:r>
            <w:r w:rsidR="00B56227" w:rsidRPr="00DB4633">
              <w:rPr>
                <w:rFonts w:ascii="Times New Roman" w:hAnsi="Times New Roman" w:cs="Times New Roman"/>
              </w:rPr>
              <w:t>,</w:t>
            </w:r>
            <w:r w:rsidR="00FE73CF">
              <w:rPr>
                <w:rFonts w:ascii="Times New Roman" w:hAnsi="Times New Roman" w:cs="Times New Roman"/>
              </w:rPr>
              <w:t>5</w:t>
            </w:r>
          </w:p>
        </w:tc>
        <w:tc>
          <w:tcPr>
            <w:tcW w:w="1023" w:type="pct"/>
            <w:shd w:val="clear" w:color="auto" w:fill="auto"/>
            <w:noWrap/>
          </w:tcPr>
          <w:p w:rsidR="00B56227" w:rsidRPr="00DB4633" w:rsidRDefault="00902F4F" w:rsidP="00407A97">
            <w:pPr>
              <w:pStyle w:val="a6"/>
              <w:jc w:val="center"/>
              <w:rPr>
                <w:rFonts w:ascii="Times New Roman" w:hAnsi="Times New Roman" w:cs="Times New Roman"/>
              </w:rPr>
            </w:pPr>
            <w:r>
              <w:rPr>
                <w:rFonts w:ascii="Times New Roman" w:hAnsi="Times New Roman" w:cs="Times New Roman"/>
              </w:rPr>
              <w:t>1</w:t>
            </w:r>
            <w:r w:rsidR="00B56227" w:rsidRPr="00DB4633">
              <w:rPr>
                <w:rFonts w:ascii="Times New Roman" w:hAnsi="Times New Roman" w:cs="Times New Roman"/>
              </w:rPr>
              <w:t>,</w:t>
            </w:r>
            <w:r w:rsidR="00FE73CF">
              <w:rPr>
                <w:rFonts w:ascii="Times New Roman" w:hAnsi="Times New Roman" w:cs="Times New Roman"/>
              </w:rPr>
              <w:t>5</w:t>
            </w:r>
          </w:p>
        </w:tc>
      </w:tr>
      <w:tr w:rsidR="00B56227" w:rsidRPr="00DB4633" w:rsidTr="00FE73CF">
        <w:trPr>
          <w:trHeight w:val="300"/>
        </w:trPr>
        <w:tc>
          <w:tcPr>
            <w:tcW w:w="1262" w:type="pct"/>
            <w:vMerge w:val="restart"/>
            <w:shd w:val="clear" w:color="auto" w:fill="auto"/>
          </w:tcPr>
          <w:p w:rsidR="00B56227" w:rsidRDefault="00B56227" w:rsidP="00407A97">
            <w:pPr>
              <w:pStyle w:val="a6"/>
              <w:rPr>
                <w:rFonts w:ascii="Times New Roman" w:hAnsi="Times New Roman" w:cs="Times New Roman"/>
              </w:rPr>
            </w:pPr>
          </w:p>
          <w:p w:rsidR="00DA0623" w:rsidRPr="00DB4633" w:rsidRDefault="00DA0623" w:rsidP="00407A97">
            <w:pPr>
              <w:pStyle w:val="a6"/>
              <w:rPr>
                <w:rFonts w:ascii="Times New Roman" w:hAnsi="Times New Roman" w:cs="Times New Roman"/>
              </w:rPr>
            </w:pPr>
            <w:r>
              <w:rPr>
                <w:rFonts w:ascii="Times New Roman" w:hAnsi="Times New Roman" w:cs="Times New Roman"/>
              </w:rPr>
              <w:t>с,</w:t>
            </w:r>
            <w:r w:rsidR="00446F48">
              <w:rPr>
                <w:rFonts w:ascii="Times New Roman" w:hAnsi="Times New Roman" w:cs="Times New Roman"/>
              </w:rPr>
              <w:t xml:space="preserve"> </w:t>
            </w:r>
            <w:r w:rsidR="00224EE6">
              <w:rPr>
                <w:rFonts w:ascii="Times New Roman" w:hAnsi="Times New Roman" w:cs="Times New Roman"/>
              </w:rPr>
              <w:t>Зизик</w:t>
            </w:r>
          </w:p>
        </w:tc>
        <w:tc>
          <w:tcPr>
            <w:tcW w:w="1541"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Протяженность улично-дорожной сети, всего</w:t>
            </w:r>
          </w:p>
        </w:tc>
        <w:tc>
          <w:tcPr>
            <w:tcW w:w="592" w:type="pc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56227" w:rsidRPr="00DB4633" w:rsidRDefault="00FE73CF" w:rsidP="00407A97">
            <w:pPr>
              <w:pStyle w:val="a6"/>
              <w:jc w:val="center"/>
              <w:rPr>
                <w:rFonts w:ascii="Times New Roman" w:hAnsi="Times New Roman" w:cs="Times New Roman"/>
              </w:rPr>
            </w:pPr>
            <w:r>
              <w:rPr>
                <w:rFonts w:ascii="Times New Roman" w:hAnsi="Times New Roman" w:cs="Times New Roman"/>
              </w:rPr>
              <w:t>1</w:t>
            </w:r>
            <w:r w:rsidR="00B56227">
              <w:rPr>
                <w:rFonts w:ascii="Times New Roman" w:hAnsi="Times New Roman" w:cs="Times New Roman"/>
              </w:rPr>
              <w:t>,5</w:t>
            </w:r>
          </w:p>
        </w:tc>
        <w:tc>
          <w:tcPr>
            <w:tcW w:w="1023" w:type="pc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1,</w:t>
            </w:r>
            <w:r>
              <w:rPr>
                <w:rFonts w:ascii="Times New Roman" w:hAnsi="Times New Roman" w:cs="Times New Roman"/>
              </w:rPr>
              <w:t>5</w:t>
            </w:r>
          </w:p>
        </w:tc>
      </w:tr>
      <w:tr w:rsidR="00B56227" w:rsidRPr="00DB4633" w:rsidTr="00FE73CF">
        <w:trPr>
          <w:trHeight w:val="64"/>
        </w:trPr>
        <w:tc>
          <w:tcPr>
            <w:tcW w:w="1262" w:type="pct"/>
            <w:vMerge/>
            <w:shd w:val="clear" w:color="auto" w:fill="auto"/>
          </w:tcPr>
          <w:p w:rsidR="00B56227" w:rsidRPr="00DB4633" w:rsidRDefault="00B56227" w:rsidP="00407A97">
            <w:pPr>
              <w:pStyle w:val="a6"/>
              <w:rPr>
                <w:rFonts w:ascii="Times New Roman" w:hAnsi="Times New Roman" w:cs="Times New Roman"/>
              </w:rPr>
            </w:pPr>
          </w:p>
        </w:tc>
        <w:tc>
          <w:tcPr>
            <w:tcW w:w="1541" w:type="pct"/>
            <w:shd w:val="clear" w:color="auto" w:fill="auto"/>
          </w:tcPr>
          <w:p w:rsidR="00B56227" w:rsidRPr="00DB4633" w:rsidRDefault="00B56227" w:rsidP="00407A97">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B56227" w:rsidRPr="00DB4633" w:rsidRDefault="00B56227" w:rsidP="00407A97">
            <w:pPr>
              <w:pStyle w:val="a6"/>
              <w:jc w:val="center"/>
              <w:rPr>
                <w:rFonts w:ascii="Times New Roman" w:hAnsi="Times New Roman" w:cs="Times New Roman"/>
              </w:rPr>
            </w:pPr>
            <w:r w:rsidRPr="00DB4633">
              <w:rPr>
                <w:rFonts w:ascii="Times New Roman" w:hAnsi="Times New Roman" w:cs="Times New Roman"/>
              </w:rPr>
              <w:t>км</w:t>
            </w:r>
          </w:p>
        </w:tc>
        <w:tc>
          <w:tcPr>
            <w:tcW w:w="583" w:type="pct"/>
            <w:shd w:val="clear" w:color="auto" w:fill="auto"/>
          </w:tcPr>
          <w:p w:rsidR="00B56227" w:rsidRPr="00DB4633" w:rsidRDefault="00FE73CF" w:rsidP="00407A97">
            <w:pPr>
              <w:pStyle w:val="a6"/>
              <w:jc w:val="center"/>
              <w:rPr>
                <w:rFonts w:ascii="Times New Roman" w:hAnsi="Times New Roman" w:cs="Times New Roman"/>
              </w:rPr>
            </w:pPr>
            <w:r>
              <w:rPr>
                <w:rFonts w:ascii="Times New Roman" w:hAnsi="Times New Roman" w:cs="Times New Roman"/>
              </w:rPr>
              <w:t>1,5</w:t>
            </w:r>
          </w:p>
        </w:tc>
        <w:tc>
          <w:tcPr>
            <w:tcW w:w="1023" w:type="pct"/>
            <w:shd w:val="clear" w:color="auto" w:fill="auto"/>
            <w:noWrap/>
          </w:tcPr>
          <w:p w:rsidR="00B56227" w:rsidRPr="00DB4633" w:rsidRDefault="00FE73CF" w:rsidP="00407A97">
            <w:pPr>
              <w:pStyle w:val="a6"/>
              <w:jc w:val="center"/>
              <w:rPr>
                <w:rFonts w:ascii="Times New Roman" w:hAnsi="Times New Roman" w:cs="Times New Roman"/>
              </w:rPr>
            </w:pPr>
            <w:r>
              <w:rPr>
                <w:rFonts w:ascii="Times New Roman" w:hAnsi="Times New Roman" w:cs="Times New Roman"/>
              </w:rPr>
              <w:t>1,5</w:t>
            </w:r>
          </w:p>
        </w:tc>
      </w:tr>
      <w:tr w:rsidR="00DD70A5" w:rsidRPr="00DB4633" w:rsidTr="00FE73CF">
        <w:trPr>
          <w:trHeight w:val="64"/>
        </w:trPr>
        <w:tc>
          <w:tcPr>
            <w:tcW w:w="1262" w:type="pct"/>
            <w:shd w:val="clear" w:color="auto" w:fill="auto"/>
          </w:tcPr>
          <w:p w:rsidR="00DD70A5" w:rsidRPr="00DB4633" w:rsidRDefault="00DD70A5" w:rsidP="00407A97">
            <w:pPr>
              <w:pStyle w:val="a6"/>
              <w:rPr>
                <w:rFonts w:ascii="Times New Roman" w:hAnsi="Times New Roman" w:cs="Times New Roman"/>
              </w:rPr>
            </w:pPr>
            <w:r>
              <w:rPr>
                <w:rFonts w:ascii="Times New Roman" w:hAnsi="Times New Roman" w:cs="Times New Roman"/>
              </w:rPr>
              <w:t>с. Нютюг</w:t>
            </w:r>
          </w:p>
        </w:tc>
        <w:tc>
          <w:tcPr>
            <w:tcW w:w="1541" w:type="pct"/>
            <w:shd w:val="clear" w:color="auto" w:fill="auto"/>
          </w:tcPr>
          <w:p w:rsidR="00DD70A5" w:rsidRPr="00DB4633" w:rsidRDefault="00DD70A5" w:rsidP="00407A97">
            <w:pPr>
              <w:pStyle w:val="a6"/>
              <w:rPr>
                <w:rFonts w:ascii="Times New Roman" w:hAnsi="Times New Roman" w:cs="Times New Roman"/>
              </w:rPr>
            </w:pPr>
            <w:r>
              <w:rPr>
                <w:rFonts w:ascii="Times New Roman" w:hAnsi="Times New Roman" w:cs="Times New Roman"/>
              </w:rPr>
              <w:t>Протяжённость улично-дорожной сети, всего:</w:t>
            </w:r>
          </w:p>
        </w:tc>
        <w:tc>
          <w:tcPr>
            <w:tcW w:w="592" w:type="pct"/>
            <w:shd w:val="clear" w:color="auto" w:fill="auto"/>
          </w:tcPr>
          <w:p w:rsidR="00DD70A5" w:rsidRPr="00DB4633" w:rsidRDefault="00DD70A5" w:rsidP="00407A97">
            <w:pPr>
              <w:pStyle w:val="a6"/>
              <w:jc w:val="center"/>
              <w:rPr>
                <w:rFonts w:ascii="Times New Roman" w:hAnsi="Times New Roman" w:cs="Times New Roman"/>
              </w:rPr>
            </w:pPr>
            <w:r>
              <w:rPr>
                <w:rFonts w:ascii="Times New Roman" w:hAnsi="Times New Roman" w:cs="Times New Roman"/>
              </w:rPr>
              <w:t>км</w:t>
            </w:r>
          </w:p>
        </w:tc>
        <w:tc>
          <w:tcPr>
            <w:tcW w:w="583" w:type="pct"/>
            <w:shd w:val="clear" w:color="auto" w:fill="auto"/>
          </w:tcPr>
          <w:p w:rsidR="00DD70A5" w:rsidRDefault="00DD70A5" w:rsidP="00407A97">
            <w:pPr>
              <w:pStyle w:val="a6"/>
              <w:jc w:val="center"/>
              <w:rPr>
                <w:rFonts w:ascii="Times New Roman" w:hAnsi="Times New Roman" w:cs="Times New Roman"/>
              </w:rPr>
            </w:pPr>
            <w:r>
              <w:rPr>
                <w:rFonts w:ascii="Times New Roman" w:hAnsi="Times New Roman" w:cs="Times New Roman"/>
              </w:rPr>
              <w:t>1,0</w:t>
            </w:r>
          </w:p>
        </w:tc>
        <w:tc>
          <w:tcPr>
            <w:tcW w:w="1023" w:type="pct"/>
            <w:shd w:val="clear" w:color="auto" w:fill="auto"/>
            <w:noWrap/>
          </w:tcPr>
          <w:p w:rsidR="00DD70A5" w:rsidRDefault="00DD70A5" w:rsidP="00407A97">
            <w:pPr>
              <w:pStyle w:val="a6"/>
              <w:jc w:val="center"/>
              <w:rPr>
                <w:rFonts w:ascii="Times New Roman" w:hAnsi="Times New Roman" w:cs="Times New Roman"/>
              </w:rPr>
            </w:pPr>
            <w:r>
              <w:rPr>
                <w:rFonts w:ascii="Times New Roman" w:hAnsi="Times New Roman" w:cs="Times New Roman"/>
              </w:rPr>
              <w:t>1,0</w:t>
            </w:r>
          </w:p>
        </w:tc>
      </w:tr>
      <w:tr w:rsidR="00DD70A5" w:rsidRPr="00DB4633" w:rsidTr="00FE73CF">
        <w:trPr>
          <w:trHeight w:val="64"/>
        </w:trPr>
        <w:tc>
          <w:tcPr>
            <w:tcW w:w="1262" w:type="pct"/>
            <w:shd w:val="clear" w:color="auto" w:fill="auto"/>
          </w:tcPr>
          <w:p w:rsidR="00DD70A5" w:rsidRPr="00DB4633" w:rsidRDefault="00DD70A5" w:rsidP="00407A97">
            <w:pPr>
              <w:pStyle w:val="a6"/>
              <w:rPr>
                <w:rFonts w:ascii="Times New Roman" w:hAnsi="Times New Roman" w:cs="Times New Roman"/>
              </w:rPr>
            </w:pPr>
          </w:p>
        </w:tc>
        <w:tc>
          <w:tcPr>
            <w:tcW w:w="1541" w:type="pct"/>
            <w:shd w:val="clear" w:color="auto" w:fill="auto"/>
          </w:tcPr>
          <w:p w:rsidR="00DD70A5" w:rsidRPr="00DB4633" w:rsidRDefault="00DD70A5" w:rsidP="00407A97">
            <w:pPr>
              <w:pStyle w:val="a6"/>
              <w:rPr>
                <w:rFonts w:ascii="Times New Roman" w:hAnsi="Times New Roman" w:cs="Times New Roman"/>
              </w:rPr>
            </w:pPr>
            <w:r>
              <w:rPr>
                <w:rFonts w:ascii="Times New Roman" w:hAnsi="Times New Roman" w:cs="Times New Roman"/>
              </w:rPr>
              <w:t>главных улиц</w:t>
            </w:r>
          </w:p>
        </w:tc>
        <w:tc>
          <w:tcPr>
            <w:tcW w:w="592" w:type="pct"/>
            <w:shd w:val="clear" w:color="auto" w:fill="auto"/>
          </w:tcPr>
          <w:p w:rsidR="00DD70A5" w:rsidRPr="00DB4633" w:rsidRDefault="00DD70A5" w:rsidP="00407A97">
            <w:pPr>
              <w:pStyle w:val="a6"/>
              <w:jc w:val="center"/>
              <w:rPr>
                <w:rFonts w:ascii="Times New Roman" w:hAnsi="Times New Roman" w:cs="Times New Roman"/>
              </w:rPr>
            </w:pPr>
            <w:r>
              <w:rPr>
                <w:rFonts w:ascii="Times New Roman" w:hAnsi="Times New Roman" w:cs="Times New Roman"/>
              </w:rPr>
              <w:t>км</w:t>
            </w:r>
          </w:p>
        </w:tc>
        <w:tc>
          <w:tcPr>
            <w:tcW w:w="583" w:type="pct"/>
            <w:shd w:val="clear" w:color="auto" w:fill="auto"/>
          </w:tcPr>
          <w:p w:rsidR="00DD70A5" w:rsidRDefault="00902F4F" w:rsidP="00407A97">
            <w:pPr>
              <w:pStyle w:val="a6"/>
              <w:jc w:val="center"/>
              <w:rPr>
                <w:rFonts w:ascii="Times New Roman" w:hAnsi="Times New Roman" w:cs="Times New Roman"/>
              </w:rPr>
            </w:pPr>
            <w:r>
              <w:rPr>
                <w:rFonts w:ascii="Times New Roman" w:hAnsi="Times New Roman" w:cs="Times New Roman"/>
              </w:rPr>
              <w:t>1,0</w:t>
            </w:r>
          </w:p>
        </w:tc>
        <w:tc>
          <w:tcPr>
            <w:tcW w:w="1023" w:type="pct"/>
            <w:shd w:val="clear" w:color="auto" w:fill="auto"/>
            <w:noWrap/>
          </w:tcPr>
          <w:p w:rsidR="00DD70A5" w:rsidRDefault="00902F4F" w:rsidP="00407A97">
            <w:pPr>
              <w:pStyle w:val="a6"/>
              <w:jc w:val="center"/>
              <w:rPr>
                <w:rFonts w:ascii="Times New Roman" w:hAnsi="Times New Roman" w:cs="Times New Roman"/>
              </w:rPr>
            </w:pPr>
            <w:r>
              <w:rPr>
                <w:rFonts w:ascii="Times New Roman" w:hAnsi="Times New Roman" w:cs="Times New Roman"/>
              </w:rPr>
              <w:t>1,0</w:t>
            </w:r>
          </w:p>
        </w:tc>
      </w:tr>
      <w:tr w:rsidR="00902F4F" w:rsidRPr="00DB4633" w:rsidTr="00FE73CF">
        <w:trPr>
          <w:trHeight w:val="64"/>
        </w:trPr>
        <w:tc>
          <w:tcPr>
            <w:tcW w:w="1262" w:type="pct"/>
            <w:shd w:val="clear" w:color="auto" w:fill="auto"/>
          </w:tcPr>
          <w:p w:rsidR="00902F4F" w:rsidRPr="00DB4633" w:rsidRDefault="00902F4F" w:rsidP="00407A97">
            <w:pPr>
              <w:pStyle w:val="a6"/>
              <w:rPr>
                <w:rFonts w:ascii="Times New Roman" w:hAnsi="Times New Roman" w:cs="Times New Roman"/>
              </w:rPr>
            </w:pPr>
            <w:r>
              <w:rPr>
                <w:rFonts w:ascii="Times New Roman" w:hAnsi="Times New Roman" w:cs="Times New Roman"/>
              </w:rPr>
              <w:t>С.Экендиль</w:t>
            </w:r>
          </w:p>
        </w:tc>
        <w:tc>
          <w:tcPr>
            <w:tcW w:w="1541" w:type="pct"/>
            <w:shd w:val="clear" w:color="auto" w:fill="auto"/>
          </w:tcPr>
          <w:p w:rsidR="00902F4F" w:rsidRDefault="00902F4F" w:rsidP="00407A97">
            <w:pPr>
              <w:pStyle w:val="a6"/>
              <w:rPr>
                <w:rFonts w:ascii="Times New Roman" w:hAnsi="Times New Roman" w:cs="Times New Roman"/>
              </w:rPr>
            </w:pPr>
            <w:r>
              <w:rPr>
                <w:rFonts w:ascii="Times New Roman" w:hAnsi="Times New Roman" w:cs="Times New Roman"/>
              </w:rPr>
              <w:t>Протяжённость улично-дорожной сети, всего:</w:t>
            </w:r>
          </w:p>
        </w:tc>
        <w:tc>
          <w:tcPr>
            <w:tcW w:w="592" w:type="pct"/>
            <w:shd w:val="clear" w:color="auto" w:fill="auto"/>
          </w:tcPr>
          <w:p w:rsidR="00902F4F" w:rsidRDefault="00902F4F" w:rsidP="00407A97">
            <w:pPr>
              <w:pStyle w:val="a6"/>
              <w:jc w:val="center"/>
              <w:rPr>
                <w:rFonts w:ascii="Times New Roman" w:hAnsi="Times New Roman" w:cs="Times New Roman"/>
              </w:rPr>
            </w:pPr>
            <w:r>
              <w:rPr>
                <w:rFonts w:ascii="Times New Roman" w:hAnsi="Times New Roman" w:cs="Times New Roman"/>
              </w:rPr>
              <w:t>км</w:t>
            </w:r>
          </w:p>
        </w:tc>
        <w:tc>
          <w:tcPr>
            <w:tcW w:w="583" w:type="pct"/>
            <w:shd w:val="clear" w:color="auto" w:fill="auto"/>
          </w:tcPr>
          <w:p w:rsidR="00902F4F" w:rsidRDefault="00902F4F" w:rsidP="00407A97">
            <w:pPr>
              <w:pStyle w:val="a6"/>
              <w:jc w:val="center"/>
              <w:rPr>
                <w:rFonts w:ascii="Times New Roman" w:hAnsi="Times New Roman" w:cs="Times New Roman"/>
              </w:rPr>
            </w:pPr>
            <w:r>
              <w:rPr>
                <w:rFonts w:ascii="Times New Roman" w:hAnsi="Times New Roman" w:cs="Times New Roman"/>
              </w:rPr>
              <w:t>1,0</w:t>
            </w:r>
          </w:p>
        </w:tc>
        <w:tc>
          <w:tcPr>
            <w:tcW w:w="1023" w:type="pct"/>
            <w:shd w:val="clear" w:color="auto" w:fill="auto"/>
            <w:noWrap/>
          </w:tcPr>
          <w:p w:rsidR="00902F4F" w:rsidRDefault="00902F4F" w:rsidP="00407A97">
            <w:pPr>
              <w:pStyle w:val="a6"/>
              <w:jc w:val="center"/>
              <w:rPr>
                <w:rFonts w:ascii="Times New Roman" w:hAnsi="Times New Roman" w:cs="Times New Roman"/>
              </w:rPr>
            </w:pPr>
            <w:r>
              <w:rPr>
                <w:rFonts w:ascii="Times New Roman" w:hAnsi="Times New Roman" w:cs="Times New Roman"/>
              </w:rPr>
              <w:t>1.0</w:t>
            </w:r>
          </w:p>
        </w:tc>
      </w:tr>
      <w:tr w:rsidR="00902F4F" w:rsidRPr="00DB4633" w:rsidTr="00FE73CF">
        <w:trPr>
          <w:trHeight w:val="64"/>
        </w:trPr>
        <w:tc>
          <w:tcPr>
            <w:tcW w:w="1262" w:type="pct"/>
            <w:shd w:val="clear" w:color="auto" w:fill="auto"/>
          </w:tcPr>
          <w:p w:rsidR="00902F4F" w:rsidRPr="00DB4633" w:rsidRDefault="00902F4F" w:rsidP="00407A97">
            <w:pPr>
              <w:pStyle w:val="a6"/>
              <w:rPr>
                <w:rFonts w:ascii="Times New Roman" w:hAnsi="Times New Roman" w:cs="Times New Roman"/>
              </w:rPr>
            </w:pPr>
          </w:p>
        </w:tc>
        <w:tc>
          <w:tcPr>
            <w:tcW w:w="1541" w:type="pct"/>
            <w:shd w:val="clear" w:color="auto" w:fill="auto"/>
          </w:tcPr>
          <w:p w:rsidR="00902F4F" w:rsidRPr="00DB4633" w:rsidRDefault="00902F4F" w:rsidP="00542580">
            <w:pPr>
              <w:pStyle w:val="a6"/>
              <w:rPr>
                <w:rFonts w:ascii="Times New Roman" w:hAnsi="Times New Roman" w:cs="Times New Roman"/>
              </w:rPr>
            </w:pPr>
            <w:r w:rsidRPr="00DB4633">
              <w:rPr>
                <w:rFonts w:ascii="Times New Roman" w:hAnsi="Times New Roman" w:cs="Times New Roman"/>
              </w:rPr>
              <w:t>главных улиц</w:t>
            </w:r>
          </w:p>
        </w:tc>
        <w:tc>
          <w:tcPr>
            <w:tcW w:w="592" w:type="pct"/>
            <w:shd w:val="clear" w:color="auto" w:fill="auto"/>
          </w:tcPr>
          <w:p w:rsidR="00902F4F" w:rsidRDefault="00902F4F" w:rsidP="00407A97">
            <w:pPr>
              <w:pStyle w:val="a6"/>
              <w:jc w:val="center"/>
              <w:rPr>
                <w:rFonts w:ascii="Times New Roman" w:hAnsi="Times New Roman" w:cs="Times New Roman"/>
              </w:rPr>
            </w:pPr>
            <w:r>
              <w:rPr>
                <w:rFonts w:ascii="Times New Roman" w:hAnsi="Times New Roman" w:cs="Times New Roman"/>
              </w:rPr>
              <w:t>км</w:t>
            </w:r>
          </w:p>
        </w:tc>
        <w:tc>
          <w:tcPr>
            <w:tcW w:w="583" w:type="pct"/>
            <w:shd w:val="clear" w:color="auto" w:fill="auto"/>
          </w:tcPr>
          <w:p w:rsidR="00902F4F" w:rsidRDefault="00902F4F" w:rsidP="00407A97">
            <w:pPr>
              <w:pStyle w:val="a6"/>
              <w:jc w:val="center"/>
              <w:rPr>
                <w:rFonts w:ascii="Times New Roman" w:hAnsi="Times New Roman" w:cs="Times New Roman"/>
              </w:rPr>
            </w:pPr>
            <w:r>
              <w:rPr>
                <w:rFonts w:ascii="Times New Roman" w:hAnsi="Times New Roman" w:cs="Times New Roman"/>
              </w:rPr>
              <w:t>1,0</w:t>
            </w:r>
          </w:p>
        </w:tc>
        <w:tc>
          <w:tcPr>
            <w:tcW w:w="1023" w:type="pct"/>
            <w:shd w:val="clear" w:color="auto" w:fill="auto"/>
            <w:noWrap/>
          </w:tcPr>
          <w:p w:rsidR="00902F4F" w:rsidRDefault="00902F4F" w:rsidP="00407A97">
            <w:pPr>
              <w:pStyle w:val="a6"/>
              <w:jc w:val="center"/>
              <w:rPr>
                <w:rFonts w:ascii="Times New Roman" w:hAnsi="Times New Roman" w:cs="Times New Roman"/>
              </w:rPr>
            </w:pPr>
            <w:r>
              <w:rPr>
                <w:rFonts w:ascii="Times New Roman" w:hAnsi="Times New Roman" w:cs="Times New Roman"/>
              </w:rPr>
              <w:t>1,0</w:t>
            </w:r>
          </w:p>
        </w:tc>
      </w:tr>
    </w:tbl>
    <w:p w:rsidR="00B56227" w:rsidRDefault="00B56227" w:rsidP="00B56227">
      <w:pPr>
        <w:pStyle w:val="13"/>
        <w:rPr>
          <w:sz w:val="16"/>
          <w:szCs w:val="16"/>
        </w:rPr>
      </w:pPr>
    </w:p>
    <w:p w:rsidR="00B56227" w:rsidRDefault="00B56227" w:rsidP="00B56227">
      <w:pPr>
        <w:pStyle w:val="13"/>
        <w:rPr>
          <w:sz w:val="16"/>
          <w:szCs w:val="16"/>
        </w:rPr>
      </w:pPr>
    </w:p>
    <w:p w:rsidR="00B56227" w:rsidRDefault="00B56227" w:rsidP="00B56227">
      <w:pPr>
        <w:pStyle w:val="13"/>
        <w:rPr>
          <w:sz w:val="16"/>
          <w:szCs w:val="16"/>
        </w:rPr>
      </w:pP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w:t>
      </w:r>
      <w:r>
        <w:rPr>
          <w:rFonts w:ascii="Times New Roman" w:hAnsi="Times New Roman" w:cs="Times New Roman"/>
          <w:sz w:val="24"/>
          <w:szCs w:val="24"/>
        </w:rPr>
        <w:t>1,57</w:t>
      </w:r>
      <w:r w:rsidRPr="00CC1072">
        <w:rPr>
          <w:rFonts w:ascii="Times New Roman" w:hAnsi="Times New Roman" w:cs="Times New Roman"/>
          <w:sz w:val="24"/>
          <w:szCs w:val="24"/>
        </w:rPr>
        <w:t xml:space="preserve"> тыс. чел. Расчетное количество автомобилей составит </w:t>
      </w:r>
      <w:r w:rsidR="00377521">
        <w:rPr>
          <w:rFonts w:ascii="Times New Roman" w:hAnsi="Times New Roman" w:cs="Times New Roman"/>
          <w:sz w:val="24"/>
          <w:szCs w:val="24"/>
        </w:rPr>
        <w:t>600</w:t>
      </w:r>
      <w:r w:rsidRPr="00CC1072">
        <w:rPr>
          <w:rFonts w:ascii="Times New Roman" w:hAnsi="Times New Roman" w:cs="Times New Roman"/>
          <w:sz w:val="24"/>
          <w:szCs w:val="24"/>
        </w:rPr>
        <w:t xml:space="preserve"> единицы.</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3278B2" w:rsidRDefault="00B56227" w:rsidP="003278B2">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11.26, потребность в СТО составляет: один пост на 200 легковых автомобилей;</w:t>
      </w:r>
    </w:p>
    <w:p w:rsidR="003278B2" w:rsidRPr="00CC1072" w:rsidRDefault="003278B2" w:rsidP="00B56227">
      <w:pPr>
        <w:pStyle w:val="a6"/>
        <w:ind w:firstLine="284"/>
        <w:jc w:val="both"/>
        <w:rPr>
          <w:rFonts w:ascii="Times New Roman" w:hAnsi="Times New Roman" w:cs="Times New Roman"/>
          <w:sz w:val="24"/>
          <w:szCs w:val="24"/>
        </w:rPr>
      </w:pP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w:t>
      </w:r>
      <w:r>
        <w:rPr>
          <w:rFonts w:ascii="Times New Roman" w:hAnsi="Times New Roman" w:cs="Times New Roman"/>
          <w:sz w:val="24"/>
          <w:szCs w:val="24"/>
        </w:rPr>
        <w:t>3</w:t>
      </w:r>
      <w:r w:rsidRPr="00CC1072">
        <w:rPr>
          <w:rFonts w:ascii="Times New Roman" w:hAnsi="Times New Roman" w:cs="Times New Roman"/>
          <w:sz w:val="24"/>
          <w:szCs w:val="24"/>
        </w:rPr>
        <w:t xml:space="preserve"> пост</w:t>
      </w:r>
      <w:r>
        <w:rPr>
          <w:rFonts w:ascii="Times New Roman" w:hAnsi="Times New Roman" w:cs="Times New Roman"/>
          <w:sz w:val="24"/>
          <w:szCs w:val="24"/>
        </w:rPr>
        <w:t>а</w:t>
      </w:r>
      <w:r w:rsidRPr="00CC1072">
        <w:rPr>
          <w:rFonts w:ascii="Times New Roman" w:hAnsi="Times New Roman" w:cs="Times New Roman"/>
          <w:sz w:val="24"/>
          <w:szCs w:val="24"/>
        </w:rPr>
        <w:t>. Генеральным планом для обслуживания личного автотранспорта жителей населенных пунктов сельского поселения предлагает</w:t>
      </w:r>
      <w:r w:rsidR="00377521">
        <w:rPr>
          <w:rFonts w:ascii="Times New Roman" w:hAnsi="Times New Roman" w:cs="Times New Roman"/>
          <w:sz w:val="24"/>
          <w:szCs w:val="24"/>
        </w:rPr>
        <w:t>ся размещение между селами</w:t>
      </w:r>
      <w:r w:rsidRPr="00CC1072">
        <w:rPr>
          <w:rFonts w:ascii="Times New Roman" w:hAnsi="Times New Roman" w:cs="Times New Roman"/>
          <w:sz w:val="24"/>
          <w:szCs w:val="24"/>
        </w:rPr>
        <w:t>:</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lastRenderedPageBreak/>
        <w:t>- АЗС - мощностью одна топливораздаточная колонка - 1 объект;</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СТО - мощностью один пост - 1 объект.</w:t>
      </w:r>
    </w:p>
    <w:p w:rsidR="00B56227" w:rsidRPr="00CC1072" w:rsidRDefault="00B56227" w:rsidP="00B56227">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Так как в населенных пунктах </w:t>
      </w:r>
      <w:r w:rsidR="00377521">
        <w:rPr>
          <w:rFonts w:ascii="Times New Roman" w:hAnsi="Times New Roman" w:cs="Times New Roman"/>
          <w:sz w:val="24"/>
          <w:szCs w:val="24"/>
        </w:rPr>
        <w:t xml:space="preserve">сельского поселения «сельсовет </w:t>
      </w:r>
      <w:r w:rsidR="00035206">
        <w:rPr>
          <w:rFonts w:ascii="Times New Roman" w:hAnsi="Times New Roman" w:cs="Times New Roman"/>
          <w:sz w:val="24"/>
          <w:szCs w:val="24"/>
        </w:rPr>
        <w:t xml:space="preserve"> «Карчагский»</w:t>
      </w:r>
      <w:r w:rsidR="00377521" w:rsidRPr="00CC1072">
        <w:rPr>
          <w:rFonts w:ascii="Times New Roman" w:hAnsi="Times New Roman" w:cs="Times New Roman"/>
          <w:sz w:val="24"/>
          <w:szCs w:val="24"/>
        </w:rPr>
        <w:t xml:space="preserve"> </w:t>
      </w:r>
      <w:r w:rsidRPr="00CC1072">
        <w:rPr>
          <w:rFonts w:ascii="Times New Roman" w:hAnsi="Times New Roman" w:cs="Times New Roman"/>
          <w:sz w:val="24"/>
          <w:szCs w:val="24"/>
        </w:rPr>
        <w:t xml:space="preserve"> дома в жил</w:t>
      </w:r>
      <w:r w:rsidR="00377521">
        <w:rPr>
          <w:rFonts w:ascii="Times New Roman" w:hAnsi="Times New Roman" w:cs="Times New Roman"/>
          <w:sz w:val="24"/>
          <w:szCs w:val="24"/>
        </w:rPr>
        <w:t>ой застройке имеют придомовые</w:t>
      </w:r>
      <w:r w:rsidRPr="00CC1072">
        <w:rPr>
          <w:rFonts w:ascii="Times New Roman" w:hAnsi="Times New Roman" w:cs="Times New Roman"/>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377521" w:rsidRPr="00BF7B9C" w:rsidRDefault="00377521" w:rsidP="00902F4F">
      <w:pPr>
        <w:pStyle w:val="a6"/>
        <w:jc w:val="both"/>
        <w:rPr>
          <w:rFonts w:ascii="Times New Roman" w:hAnsi="Times New Roman"/>
          <w:sz w:val="16"/>
          <w:szCs w:val="16"/>
        </w:rPr>
      </w:pPr>
    </w:p>
    <w:p w:rsidR="00377521" w:rsidRDefault="00B56227" w:rsidP="00377521">
      <w:pPr>
        <w:pStyle w:val="a6"/>
        <w:ind w:firstLine="284"/>
        <w:jc w:val="both"/>
        <w:rPr>
          <w:rFonts w:ascii="Times New Roman" w:hAnsi="Times New Roman"/>
          <w:sz w:val="24"/>
          <w:szCs w:val="24"/>
        </w:rPr>
      </w:pPr>
      <w:r w:rsidRPr="00C7785B">
        <w:rPr>
          <w:rFonts w:ascii="Times New Roman" w:hAnsi="Times New Roman"/>
          <w:sz w:val="24"/>
          <w:szCs w:val="24"/>
        </w:rPr>
        <w:t>Объекты транспортной инфраструктуры, предлагаемые проектом к размещению</w:t>
      </w:r>
      <w:r>
        <w:rPr>
          <w:rFonts w:ascii="Times New Roman" w:hAnsi="Times New Roman"/>
          <w:sz w:val="24"/>
          <w:szCs w:val="24"/>
        </w:rPr>
        <w:t>,</w:t>
      </w:r>
      <w:r w:rsidRPr="00C7785B">
        <w:rPr>
          <w:rFonts w:ascii="Times New Roman" w:hAnsi="Times New Roman"/>
          <w:sz w:val="24"/>
          <w:szCs w:val="24"/>
        </w:rPr>
        <w:t xml:space="preserve"> отображены на «Карте планируемого размещения объектов теплоснабжения, водоснабжения, водоотведения, электроснабжения и связи и транспортн</w:t>
      </w:r>
      <w:r w:rsidR="00377521">
        <w:rPr>
          <w:rFonts w:ascii="Times New Roman" w:hAnsi="Times New Roman"/>
          <w:sz w:val="24"/>
          <w:szCs w:val="24"/>
        </w:rPr>
        <w:t xml:space="preserve">ой инфраструктуры </w:t>
      </w:r>
      <w:r w:rsidR="00377521">
        <w:rPr>
          <w:rFonts w:ascii="Times New Roman" w:hAnsi="Times New Roman" w:cs="Times New Roman"/>
          <w:sz w:val="24"/>
          <w:szCs w:val="24"/>
        </w:rPr>
        <w:t xml:space="preserve">сельского поселения «сельсовет </w:t>
      </w:r>
      <w:r w:rsidR="00035206">
        <w:rPr>
          <w:rFonts w:ascii="Times New Roman" w:hAnsi="Times New Roman" w:cs="Times New Roman"/>
          <w:sz w:val="24"/>
          <w:szCs w:val="24"/>
        </w:rPr>
        <w:t xml:space="preserve"> «Карчагский»</w:t>
      </w:r>
      <w:r w:rsidRPr="00C7785B">
        <w:rPr>
          <w:rFonts w:ascii="Times New Roman" w:hAnsi="Times New Roman"/>
          <w:sz w:val="24"/>
          <w:szCs w:val="24"/>
        </w:rPr>
        <w:t xml:space="preserve">. </w:t>
      </w:r>
    </w:p>
    <w:p w:rsidR="00AD4F16" w:rsidRDefault="00AD4F16" w:rsidP="00902F4F">
      <w:pPr>
        <w:pStyle w:val="a6"/>
        <w:jc w:val="both"/>
        <w:rPr>
          <w:b/>
          <w:color w:val="242424"/>
        </w:rPr>
      </w:pPr>
    </w:p>
    <w:p w:rsidR="00902F4F" w:rsidRDefault="00902F4F" w:rsidP="00902F4F">
      <w:pPr>
        <w:pStyle w:val="a6"/>
        <w:jc w:val="both"/>
        <w:rPr>
          <w:b/>
          <w:color w:val="242424"/>
        </w:rPr>
      </w:pPr>
    </w:p>
    <w:p w:rsidR="00AD4F16" w:rsidRDefault="00AD4F16" w:rsidP="00377521">
      <w:pPr>
        <w:pStyle w:val="a6"/>
        <w:ind w:firstLine="284"/>
        <w:jc w:val="both"/>
        <w:rPr>
          <w:b/>
          <w:color w:val="242424"/>
        </w:rPr>
      </w:pPr>
    </w:p>
    <w:p w:rsidR="00B56227" w:rsidRDefault="00B56227" w:rsidP="00377521">
      <w:pPr>
        <w:pStyle w:val="a6"/>
        <w:ind w:firstLine="284"/>
        <w:jc w:val="both"/>
        <w:rPr>
          <w:b/>
          <w:color w:val="242424"/>
          <w:sz w:val="24"/>
          <w:szCs w:val="24"/>
        </w:rPr>
      </w:pPr>
      <w:r w:rsidRPr="00902F4F">
        <w:rPr>
          <w:b/>
          <w:color w:val="242424"/>
          <w:sz w:val="24"/>
          <w:szCs w:val="24"/>
        </w:rPr>
        <w:t>6.Оценка эффективности мероприятий  развития социальной инфраструктуры</w:t>
      </w:r>
    </w:p>
    <w:p w:rsidR="00902F4F" w:rsidRDefault="00902F4F" w:rsidP="00377521">
      <w:pPr>
        <w:pStyle w:val="a6"/>
        <w:ind w:firstLine="284"/>
        <w:jc w:val="both"/>
        <w:rPr>
          <w:b/>
          <w:bCs/>
          <w:sz w:val="24"/>
          <w:szCs w:val="24"/>
        </w:rPr>
      </w:pPr>
    </w:p>
    <w:p w:rsidR="00902F4F" w:rsidRDefault="00902F4F" w:rsidP="00377521">
      <w:pPr>
        <w:pStyle w:val="a6"/>
        <w:ind w:firstLine="284"/>
        <w:jc w:val="both"/>
        <w:rPr>
          <w:b/>
          <w:bCs/>
          <w:sz w:val="24"/>
          <w:szCs w:val="24"/>
        </w:rPr>
      </w:pPr>
    </w:p>
    <w:p w:rsidR="00902F4F" w:rsidRPr="00902F4F" w:rsidRDefault="00902F4F" w:rsidP="00377521">
      <w:pPr>
        <w:pStyle w:val="a6"/>
        <w:ind w:firstLine="284"/>
        <w:jc w:val="both"/>
        <w:rPr>
          <w:b/>
          <w:bCs/>
          <w:sz w:val="24"/>
          <w:szCs w:val="24"/>
        </w:rPr>
      </w:pPr>
    </w:p>
    <w:p w:rsidR="00B56227" w:rsidRPr="006C3D97" w:rsidRDefault="00B56227" w:rsidP="00B56227">
      <w:pPr>
        <w:pStyle w:val="12"/>
        <w:spacing w:before="0"/>
        <w:rPr>
          <w:rFonts w:cs="Times New Roman"/>
          <w:sz w:val="24"/>
        </w:rPr>
      </w:pPr>
      <w:r w:rsidRPr="007F5A79">
        <w:rPr>
          <w:rFonts w:cs="Times New Roman"/>
          <w:sz w:val="24"/>
        </w:rPr>
        <w:t xml:space="preserve"> </w:t>
      </w:r>
      <w:r w:rsidRPr="006C3D97">
        <w:rPr>
          <w:rFonts w:cs="Times New Roman"/>
          <w:sz w:val="24"/>
        </w:rPr>
        <w:t xml:space="preserve">ПРОГРАММА ИНВЕСТИЦИОННЫХ ПРОЕКТОВ, </w:t>
      </w:r>
    </w:p>
    <w:p w:rsidR="00B56227" w:rsidRPr="006C3D97" w:rsidRDefault="00B56227" w:rsidP="00B56227">
      <w:pPr>
        <w:pStyle w:val="12"/>
        <w:spacing w:before="0"/>
        <w:rPr>
          <w:rFonts w:cs="Times New Roman"/>
          <w:sz w:val="24"/>
        </w:rPr>
      </w:pPr>
      <w:r w:rsidRPr="006C3D97">
        <w:rPr>
          <w:rFonts w:cs="Times New Roman"/>
          <w:sz w:val="24"/>
        </w:rPr>
        <w:t>ОБЕСПЕЧИВАЮЩИХ ДОСТИЖЕНИЕ ЦЕЛЕВЫХ ПОКАЗАТЕЛЕЙ</w:t>
      </w:r>
    </w:p>
    <w:p w:rsidR="00B56227" w:rsidRDefault="00B56227" w:rsidP="00B56227">
      <w:pPr>
        <w:shd w:val="clear" w:color="auto" w:fill="FFFFFF"/>
        <w:jc w:val="center"/>
        <w:rPr>
          <w:b/>
          <w:bCs/>
        </w:rPr>
      </w:pPr>
    </w:p>
    <w:p w:rsidR="00902F4F" w:rsidRDefault="00902F4F" w:rsidP="00B56227">
      <w:pPr>
        <w:shd w:val="clear" w:color="auto" w:fill="FFFFFF"/>
        <w:jc w:val="center"/>
        <w:rPr>
          <w:b/>
          <w:bCs/>
        </w:rPr>
      </w:pPr>
    </w:p>
    <w:p w:rsidR="00902F4F" w:rsidRPr="007F5A79" w:rsidRDefault="00902F4F" w:rsidP="00B56227">
      <w:pPr>
        <w:shd w:val="clear" w:color="auto" w:fill="FFFFFF"/>
        <w:jc w:val="center"/>
        <w:rPr>
          <w:b/>
          <w:bCs/>
        </w:rPr>
      </w:pPr>
    </w:p>
    <w:p w:rsidR="00B56227" w:rsidRPr="007F5A79" w:rsidRDefault="00B56227" w:rsidP="00B56227">
      <w:pPr>
        <w:pStyle w:val="aa"/>
        <w:rPr>
          <w:b w:val="0"/>
          <w:bCs/>
          <w:szCs w:val="24"/>
        </w:rPr>
      </w:pPr>
      <w:r w:rsidRPr="007F5A79">
        <w:rPr>
          <w:b w:val="0"/>
        </w:rPr>
        <w:t xml:space="preserve">Таблица 6 – </w:t>
      </w:r>
      <w:r w:rsidRPr="007F5A79">
        <w:rPr>
          <w:b w:val="0"/>
          <w:bCs/>
          <w:szCs w:val="24"/>
        </w:rPr>
        <w:t xml:space="preserve">Программа инвестиционных проектов </w:t>
      </w:r>
      <w:proofErr w:type="spellStart"/>
      <w:r w:rsidRPr="007F5A79">
        <w:rPr>
          <w:b w:val="0"/>
          <w:bCs/>
        </w:rPr>
        <w:t>ул</w:t>
      </w:r>
      <w:r w:rsidR="000A3A14">
        <w:rPr>
          <w:b w:val="0"/>
          <w:bCs/>
        </w:rPr>
        <w:t>ично</w:t>
      </w:r>
      <w:proofErr w:type="spellEnd"/>
      <w:r w:rsidR="000A3A14">
        <w:rPr>
          <w:b w:val="0"/>
          <w:bCs/>
        </w:rPr>
        <w:t xml:space="preserve"> – дорожной сети </w:t>
      </w:r>
      <w:r w:rsidR="000A3A14">
        <w:rPr>
          <w:b w:val="0"/>
          <w:bCs/>
          <w:szCs w:val="24"/>
        </w:rPr>
        <w:t xml:space="preserve"> </w:t>
      </w:r>
      <w:r w:rsidR="000A3A14">
        <w:t xml:space="preserve">сельского поселения «сельсовет </w:t>
      </w:r>
      <w:r w:rsidR="00035206">
        <w:t xml:space="preserve"> «Карчагский»</w:t>
      </w:r>
      <w:r w:rsidRPr="007F5A79">
        <w:rPr>
          <w:b w:val="0"/>
          <w:bCs/>
          <w:szCs w:val="24"/>
        </w:rPr>
        <w:t>.</w:t>
      </w:r>
    </w:p>
    <w:tbl>
      <w:tblPr>
        <w:tblW w:w="10575" w:type="dxa"/>
        <w:tblInd w:w="-1052" w:type="dxa"/>
        <w:tblLayout w:type="fixed"/>
        <w:tblCellMar>
          <w:left w:w="28" w:type="dxa"/>
          <w:right w:w="28" w:type="dxa"/>
        </w:tblCellMar>
        <w:tblLook w:val="0000"/>
      </w:tblPr>
      <w:tblGrid>
        <w:gridCol w:w="540"/>
        <w:gridCol w:w="1260"/>
        <w:gridCol w:w="1260"/>
        <w:gridCol w:w="707"/>
        <w:gridCol w:w="553"/>
        <w:gridCol w:w="720"/>
        <w:gridCol w:w="720"/>
        <w:gridCol w:w="720"/>
        <w:gridCol w:w="585"/>
        <w:gridCol w:w="64"/>
        <w:gridCol w:w="540"/>
        <w:gridCol w:w="26"/>
        <w:gridCol w:w="514"/>
        <w:gridCol w:w="26"/>
        <w:gridCol w:w="514"/>
        <w:gridCol w:w="71"/>
        <w:gridCol w:w="573"/>
        <w:gridCol w:w="12"/>
        <w:gridCol w:w="585"/>
        <w:gridCol w:w="19"/>
        <w:gridCol w:w="540"/>
        <w:gridCol w:w="26"/>
      </w:tblGrid>
      <w:tr w:rsidR="00975C6E" w:rsidRPr="003759F7" w:rsidTr="00975C6E">
        <w:trPr>
          <w:gridAfter w:val="15"/>
          <w:wAfter w:w="4815" w:type="dxa"/>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 п/п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Общая сметная стоимость, тыс</w:t>
            </w:r>
            <w:proofErr w:type="gramStart"/>
            <w:r w:rsidRPr="003759F7">
              <w:rPr>
                <w:b/>
                <w:sz w:val="16"/>
                <w:szCs w:val="16"/>
              </w:rPr>
              <w:t>.р</w:t>
            </w:r>
            <w:proofErr w:type="gramEnd"/>
            <w:r w:rsidRPr="003759F7">
              <w:rPr>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i/>
                <w:iCs/>
                <w:sz w:val="16"/>
                <w:szCs w:val="16"/>
              </w:rPr>
            </w:pPr>
            <w:r w:rsidRPr="003759F7">
              <w:rPr>
                <w:b/>
                <w:sz w:val="16"/>
                <w:szCs w:val="16"/>
              </w:rPr>
              <w:t xml:space="preserve">Единица измерения </w:t>
            </w:r>
          </w:p>
        </w:tc>
      </w:tr>
      <w:tr w:rsidR="00975C6E" w:rsidRPr="003759F7" w:rsidTr="00975C6E">
        <w:trPr>
          <w:gridAfter w:val="14"/>
          <w:wAfter w:w="4095" w:type="dxa"/>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на весь период 2016</w:t>
            </w:r>
            <w:r w:rsidR="00E57AB5">
              <w:rPr>
                <w:b/>
                <w:sz w:val="16"/>
                <w:szCs w:val="16"/>
              </w:rPr>
              <w:t>-2030</w:t>
            </w:r>
            <w:r w:rsidRPr="003759F7">
              <w:rPr>
                <w:b/>
                <w:sz w:val="16"/>
                <w:szCs w:val="16"/>
              </w:rPr>
              <w:t xml:space="preserve"> гг.</w:t>
            </w:r>
          </w:p>
        </w:tc>
      </w:tr>
      <w:tr w:rsidR="00975C6E" w:rsidRPr="00CC1072" w:rsidTr="00975C6E">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rPr>
                <w:b/>
                <w:sz w:val="16"/>
                <w:szCs w:val="16"/>
              </w:rPr>
            </w:pPr>
          </w:p>
        </w:tc>
        <w:tc>
          <w:tcPr>
            <w:tcW w:w="585"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2017</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2018</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2019</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2020</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2021-2026</w:t>
            </w:r>
          </w:p>
        </w:tc>
        <w:tc>
          <w:tcPr>
            <w:tcW w:w="585" w:type="dxa"/>
            <w:tcBorders>
              <w:top w:val="single" w:sz="4" w:space="0" w:color="000000"/>
              <w:left w:val="single" w:sz="4" w:space="0" w:color="auto"/>
              <w:bottom w:val="single" w:sz="4" w:space="0" w:color="000000"/>
            </w:tcBorders>
            <w:shd w:val="clear" w:color="auto" w:fill="auto"/>
            <w:vAlign w:val="center"/>
          </w:tcPr>
          <w:p w:rsidR="00975C6E" w:rsidRPr="003759F7" w:rsidRDefault="00975C6E" w:rsidP="00083B4B">
            <w:pPr>
              <w:snapToGrid w:val="0"/>
              <w:jc w:val="center"/>
              <w:rPr>
                <w:b/>
                <w:sz w:val="16"/>
                <w:szCs w:val="16"/>
              </w:rPr>
            </w:pPr>
            <w:r w:rsidRPr="003759F7">
              <w:rPr>
                <w:b/>
                <w:sz w:val="16"/>
                <w:szCs w:val="16"/>
              </w:rPr>
              <w:t>2027-20</w:t>
            </w:r>
            <w:r w:rsidR="00902F4F">
              <w:rPr>
                <w:b/>
                <w:sz w:val="16"/>
                <w:szCs w:val="16"/>
              </w:rPr>
              <w:t>3</w:t>
            </w:r>
            <w:r w:rsidR="00083B4B">
              <w:rPr>
                <w:b/>
                <w:sz w:val="16"/>
                <w:szCs w:val="16"/>
              </w:rPr>
              <w:t>0</w:t>
            </w:r>
          </w:p>
        </w:tc>
        <w:tc>
          <w:tcPr>
            <w:tcW w:w="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C6E" w:rsidRPr="003759F7" w:rsidRDefault="00975C6E" w:rsidP="00083B4B">
            <w:pPr>
              <w:snapToGrid w:val="0"/>
              <w:rPr>
                <w:b/>
                <w:sz w:val="20"/>
                <w:szCs w:val="20"/>
              </w:rPr>
            </w:pPr>
          </w:p>
        </w:tc>
      </w:tr>
      <w:tr w:rsidR="00975C6E" w:rsidRPr="00CC1072" w:rsidTr="00975C6E">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1</w:t>
            </w:r>
          </w:p>
        </w:tc>
        <w:tc>
          <w:tcPr>
            <w:tcW w:w="1260"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2</w:t>
            </w:r>
          </w:p>
        </w:tc>
        <w:tc>
          <w:tcPr>
            <w:tcW w:w="1260"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4</w:t>
            </w:r>
          </w:p>
        </w:tc>
        <w:tc>
          <w:tcPr>
            <w:tcW w:w="707"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5</w:t>
            </w:r>
          </w:p>
        </w:tc>
        <w:tc>
          <w:tcPr>
            <w:tcW w:w="553"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8</w:t>
            </w:r>
          </w:p>
        </w:tc>
        <w:tc>
          <w:tcPr>
            <w:tcW w:w="720"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9</w:t>
            </w:r>
          </w:p>
        </w:tc>
        <w:tc>
          <w:tcPr>
            <w:tcW w:w="585" w:type="dxa"/>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1</w:t>
            </w:r>
            <w:r>
              <w:rPr>
                <w:b/>
                <w:sz w:val="16"/>
                <w:szCs w:val="16"/>
              </w:rPr>
              <w:t>0</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1</w:t>
            </w:r>
            <w:r>
              <w:rPr>
                <w:b/>
                <w:sz w:val="16"/>
                <w:szCs w:val="16"/>
              </w:rPr>
              <w:t>1</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1</w:t>
            </w:r>
            <w:r>
              <w:rPr>
                <w:b/>
                <w:sz w:val="16"/>
                <w:szCs w:val="16"/>
              </w:rPr>
              <w:t>2</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1</w:t>
            </w:r>
            <w:r>
              <w:rPr>
                <w:b/>
                <w:sz w:val="16"/>
                <w:szCs w:val="16"/>
              </w:rPr>
              <w:t>3</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1</w:t>
            </w:r>
            <w:r>
              <w:rPr>
                <w:b/>
                <w:sz w:val="16"/>
                <w:szCs w:val="16"/>
              </w:rPr>
              <w:t>4</w:t>
            </w:r>
          </w:p>
        </w:tc>
        <w:tc>
          <w:tcPr>
            <w:tcW w:w="585" w:type="dxa"/>
            <w:tcBorders>
              <w:top w:val="single" w:sz="4" w:space="0" w:color="000000"/>
              <w:left w:val="single" w:sz="4" w:space="0" w:color="auto"/>
              <w:bottom w:val="single" w:sz="4" w:space="0" w:color="000000"/>
            </w:tcBorders>
            <w:shd w:val="clear" w:color="auto" w:fill="auto"/>
            <w:vAlign w:val="center"/>
          </w:tcPr>
          <w:p w:rsidR="00975C6E" w:rsidRPr="003759F7" w:rsidRDefault="00975C6E" w:rsidP="00407A97">
            <w:pPr>
              <w:snapToGrid w:val="0"/>
              <w:jc w:val="center"/>
              <w:rPr>
                <w:b/>
                <w:sz w:val="16"/>
                <w:szCs w:val="16"/>
              </w:rPr>
            </w:pPr>
            <w:r w:rsidRPr="003759F7">
              <w:rPr>
                <w:b/>
                <w:sz w:val="16"/>
                <w:szCs w:val="16"/>
              </w:rPr>
              <w:t>1</w:t>
            </w:r>
            <w:r>
              <w:rPr>
                <w:b/>
                <w:sz w:val="16"/>
                <w:szCs w:val="16"/>
              </w:rPr>
              <w:t>5</w:t>
            </w:r>
          </w:p>
        </w:tc>
        <w:tc>
          <w:tcPr>
            <w:tcW w:w="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C6E" w:rsidRPr="003759F7" w:rsidRDefault="00975C6E" w:rsidP="00407A97">
            <w:pPr>
              <w:snapToGrid w:val="0"/>
              <w:jc w:val="center"/>
              <w:rPr>
                <w:b/>
                <w:sz w:val="20"/>
                <w:szCs w:val="20"/>
              </w:rPr>
            </w:pPr>
          </w:p>
        </w:tc>
      </w:tr>
      <w:tr w:rsidR="00975C6E" w:rsidRPr="00B12F2F" w:rsidTr="00975C6E">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975C6E" w:rsidRPr="005E73BE" w:rsidRDefault="00975C6E" w:rsidP="00407A97">
            <w:pPr>
              <w:snapToGrid w:val="0"/>
              <w:jc w:val="center"/>
              <w:rPr>
                <w:sz w:val="16"/>
                <w:szCs w:val="16"/>
              </w:rPr>
            </w:pPr>
            <w:r w:rsidRPr="005E73BE">
              <w:rPr>
                <w:sz w:val="16"/>
                <w:szCs w:val="16"/>
              </w:rPr>
              <w:t>1.</w:t>
            </w:r>
          </w:p>
        </w:tc>
        <w:tc>
          <w:tcPr>
            <w:tcW w:w="1260" w:type="dxa"/>
            <w:tcBorders>
              <w:top w:val="single" w:sz="4" w:space="0" w:color="000000"/>
              <w:left w:val="single" w:sz="4" w:space="0" w:color="000000"/>
              <w:bottom w:val="single" w:sz="4" w:space="0" w:color="000000"/>
            </w:tcBorders>
            <w:shd w:val="clear" w:color="auto" w:fill="auto"/>
            <w:vAlign w:val="center"/>
          </w:tcPr>
          <w:p w:rsidR="00975C6E" w:rsidRPr="000E4A61" w:rsidRDefault="00975C6E" w:rsidP="00407A97">
            <w:pPr>
              <w:snapToGrid w:val="0"/>
              <w:rPr>
                <w:color w:val="FF0000"/>
                <w:sz w:val="16"/>
                <w:szCs w:val="16"/>
              </w:rPr>
            </w:pPr>
            <w:r w:rsidRPr="000E4A61">
              <w:rPr>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E4A61">
              <w:rPr>
                <w:sz w:val="16"/>
                <w:szCs w:val="16"/>
              </w:rPr>
              <w:t>грейдерованием</w:t>
            </w:r>
            <w:proofErr w:type="spellEnd"/>
            <w:r w:rsidRPr="000E4A61">
              <w:rPr>
                <w:sz w:val="16"/>
                <w:szCs w:val="16"/>
              </w:rPr>
              <w:t>, ямочным     ремонтом, установка дорожных знаков</w:t>
            </w:r>
          </w:p>
        </w:tc>
        <w:tc>
          <w:tcPr>
            <w:tcW w:w="1260" w:type="dxa"/>
            <w:tcBorders>
              <w:top w:val="single" w:sz="4" w:space="0" w:color="000000"/>
              <w:left w:val="single" w:sz="4" w:space="0" w:color="000000"/>
              <w:bottom w:val="single" w:sz="4" w:space="0" w:color="FFFFFF"/>
            </w:tcBorders>
            <w:shd w:val="clear" w:color="auto" w:fill="auto"/>
            <w:vAlign w:val="center"/>
          </w:tcPr>
          <w:p w:rsidR="00975C6E" w:rsidRPr="00B12F2F" w:rsidRDefault="00975C6E" w:rsidP="00407A97">
            <w:pPr>
              <w:snapToGrid w:val="0"/>
              <w:rPr>
                <w:sz w:val="16"/>
                <w:szCs w:val="16"/>
              </w:rPr>
            </w:pPr>
            <w:r w:rsidRPr="00B12F2F">
              <w:rPr>
                <w:sz w:val="16"/>
                <w:szCs w:val="16"/>
              </w:rPr>
              <w:t xml:space="preserve">Повышение  качества </w:t>
            </w:r>
            <w:proofErr w:type="spellStart"/>
            <w:r w:rsidRPr="00B12F2F">
              <w:rPr>
                <w:sz w:val="16"/>
                <w:szCs w:val="16"/>
              </w:rPr>
              <w:t>уличн</w:t>
            </w:r>
            <w:proofErr w:type="gramStart"/>
            <w:r w:rsidRPr="00B12F2F">
              <w:rPr>
                <w:sz w:val="16"/>
                <w:szCs w:val="16"/>
              </w:rPr>
              <w:t>о</w:t>
            </w:r>
            <w:proofErr w:type="spellEnd"/>
            <w:r w:rsidRPr="00B12F2F">
              <w:rPr>
                <w:sz w:val="16"/>
                <w:szCs w:val="16"/>
              </w:rPr>
              <w:t>-</w:t>
            </w:r>
            <w:proofErr w:type="gramEnd"/>
            <w:r w:rsidRPr="00B12F2F">
              <w:rPr>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975C6E" w:rsidRPr="00B12F2F" w:rsidRDefault="00975C6E" w:rsidP="00407A97">
            <w:pPr>
              <w:snapToGrid w:val="0"/>
              <w:jc w:val="center"/>
              <w:rPr>
                <w:sz w:val="16"/>
                <w:szCs w:val="16"/>
              </w:rPr>
            </w:pPr>
            <w:r w:rsidRPr="00B12F2F">
              <w:rPr>
                <w:sz w:val="16"/>
                <w:szCs w:val="16"/>
              </w:rPr>
              <w:t>201</w:t>
            </w:r>
            <w:r>
              <w:rPr>
                <w:sz w:val="16"/>
                <w:szCs w:val="16"/>
              </w:rPr>
              <w:t>7</w:t>
            </w:r>
          </w:p>
        </w:tc>
        <w:tc>
          <w:tcPr>
            <w:tcW w:w="553" w:type="dxa"/>
            <w:tcBorders>
              <w:top w:val="single" w:sz="4" w:space="0" w:color="000000"/>
              <w:left w:val="single" w:sz="4" w:space="0" w:color="000000"/>
              <w:bottom w:val="single" w:sz="4" w:space="0" w:color="000000"/>
            </w:tcBorders>
            <w:shd w:val="clear" w:color="auto" w:fill="auto"/>
            <w:vAlign w:val="center"/>
          </w:tcPr>
          <w:p w:rsidR="00975C6E" w:rsidRPr="00B12F2F" w:rsidRDefault="00975C6E" w:rsidP="00407A97">
            <w:pPr>
              <w:snapToGrid w:val="0"/>
              <w:jc w:val="center"/>
              <w:rPr>
                <w:sz w:val="16"/>
                <w:szCs w:val="16"/>
              </w:rPr>
            </w:pPr>
            <w:r w:rsidRPr="00B12F2F">
              <w:rPr>
                <w:sz w:val="16"/>
                <w:szCs w:val="16"/>
              </w:rPr>
              <w:t>203</w:t>
            </w:r>
            <w:r>
              <w:rPr>
                <w:sz w:val="16"/>
                <w:szCs w:val="16"/>
              </w:rPr>
              <w:t>0</w:t>
            </w:r>
          </w:p>
        </w:tc>
        <w:tc>
          <w:tcPr>
            <w:tcW w:w="720" w:type="dxa"/>
            <w:tcBorders>
              <w:top w:val="single" w:sz="4" w:space="0" w:color="000000"/>
              <w:left w:val="single" w:sz="4" w:space="0" w:color="000000"/>
              <w:bottom w:val="single" w:sz="4" w:space="0" w:color="000000"/>
            </w:tcBorders>
            <w:shd w:val="clear" w:color="auto" w:fill="auto"/>
            <w:vAlign w:val="center"/>
          </w:tcPr>
          <w:p w:rsidR="00975C6E" w:rsidRPr="00B12F2F" w:rsidRDefault="00975C6E" w:rsidP="00407A97">
            <w:pPr>
              <w:snapToGrid w:val="0"/>
              <w:jc w:val="center"/>
              <w:rPr>
                <w:sz w:val="16"/>
                <w:szCs w:val="16"/>
              </w:rPr>
            </w:pPr>
            <w:r>
              <w:rPr>
                <w:sz w:val="16"/>
                <w:szCs w:val="16"/>
              </w:rPr>
              <w:t>10850,0</w:t>
            </w:r>
            <w:r w:rsidRPr="00B12F2F">
              <w:rPr>
                <w:sz w:val="16"/>
                <w:szCs w:val="16"/>
              </w:rPr>
              <w:t>0</w:t>
            </w:r>
          </w:p>
        </w:tc>
        <w:tc>
          <w:tcPr>
            <w:tcW w:w="720" w:type="dxa"/>
            <w:tcBorders>
              <w:top w:val="single" w:sz="4" w:space="0" w:color="000000"/>
              <w:left w:val="single" w:sz="4" w:space="0" w:color="000000"/>
              <w:bottom w:val="single" w:sz="4" w:space="0" w:color="000000"/>
            </w:tcBorders>
            <w:shd w:val="clear" w:color="auto" w:fill="auto"/>
            <w:vAlign w:val="center"/>
          </w:tcPr>
          <w:p w:rsidR="00975C6E" w:rsidRPr="00B12F2F" w:rsidRDefault="00902F4F" w:rsidP="00407A97">
            <w:pPr>
              <w:snapToGrid w:val="0"/>
              <w:jc w:val="center"/>
              <w:rPr>
                <w:sz w:val="16"/>
                <w:szCs w:val="16"/>
              </w:rPr>
            </w:pPr>
            <w:r>
              <w:rPr>
                <w:sz w:val="16"/>
                <w:szCs w:val="16"/>
              </w:rPr>
              <w:t>35,2</w:t>
            </w:r>
            <w:r w:rsidR="00975C6E" w:rsidRPr="00B12F2F">
              <w:rPr>
                <w:sz w:val="16"/>
                <w:szCs w:val="16"/>
              </w:rPr>
              <w:t xml:space="preserve"> км</w:t>
            </w:r>
          </w:p>
        </w:tc>
        <w:tc>
          <w:tcPr>
            <w:tcW w:w="720" w:type="dxa"/>
            <w:tcBorders>
              <w:top w:val="single" w:sz="4" w:space="0" w:color="000000"/>
              <w:left w:val="single" w:sz="4" w:space="0" w:color="000000"/>
              <w:bottom w:val="single" w:sz="4" w:space="0" w:color="000000"/>
            </w:tcBorders>
            <w:shd w:val="clear" w:color="auto" w:fill="auto"/>
            <w:vAlign w:val="center"/>
          </w:tcPr>
          <w:p w:rsidR="00975C6E" w:rsidRPr="00B12F2F" w:rsidRDefault="007631DF" w:rsidP="00407A97">
            <w:pPr>
              <w:snapToGrid w:val="0"/>
              <w:jc w:val="center"/>
              <w:rPr>
                <w:sz w:val="16"/>
                <w:szCs w:val="16"/>
              </w:rPr>
            </w:pPr>
            <w:r>
              <w:rPr>
                <w:sz w:val="16"/>
                <w:szCs w:val="16"/>
              </w:rPr>
              <w:t>9750</w:t>
            </w:r>
            <w:r w:rsidR="00975C6E" w:rsidRPr="00B12F2F">
              <w:rPr>
                <w:sz w:val="16"/>
                <w:szCs w:val="16"/>
              </w:rPr>
              <w:t>,</w:t>
            </w:r>
            <w:r w:rsidR="00975C6E">
              <w:rPr>
                <w:sz w:val="16"/>
                <w:szCs w:val="16"/>
              </w:rPr>
              <w:t>0</w:t>
            </w:r>
          </w:p>
        </w:tc>
        <w:tc>
          <w:tcPr>
            <w:tcW w:w="585" w:type="dxa"/>
            <w:tcBorders>
              <w:top w:val="single" w:sz="4" w:space="0" w:color="000000"/>
              <w:left w:val="single" w:sz="4" w:space="0" w:color="000000"/>
              <w:bottom w:val="single" w:sz="4" w:space="0" w:color="000000"/>
            </w:tcBorders>
            <w:shd w:val="clear" w:color="auto" w:fill="auto"/>
            <w:vAlign w:val="center"/>
          </w:tcPr>
          <w:p w:rsidR="00975C6E" w:rsidRPr="00B12F2F" w:rsidRDefault="00975C6E" w:rsidP="00902F4F">
            <w:pPr>
              <w:snapToGrid w:val="0"/>
              <w:jc w:val="center"/>
              <w:rPr>
                <w:sz w:val="16"/>
                <w:szCs w:val="16"/>
              </w:rPr>
            </w:pPr>
            <w:r>
              <w:rPr>
                <w:sz w:val="16"/>
                <w:szCs w:val="16"/>
              </w:rPr>
              <w:t>7</w:t>
            </w:r>
            <w:r w:rsidR="00902F4F">
              <w:rPr>
                <w:sz w:val="16"/>
                <w:szCs w:val="16"/>
              </w:rPr>
              <w:t>5</w:t>
            </w:r>
            <w:r>
              <w:rPr>
                <w:sz w:val="16"/>
                <w:szCs w:val="16"/>
              </w:rPr>
              <w:t>0</w:t>
            </w:r>
            <w:r w:rsidRPr="00B12F2F">
              <w:rPr>
                <w:sz w:val="16"/>
                <w:szCs w:val="16"/>
              </w:rPr>
              <w:t>,0</w:t>
            </w:r>
          </w:p>
        </w:tc>
        <w:tc>
          <w:tcPr>
            <w:tcW w:w="630" w:type="dxa"/>
            <w:gridSpan w:val="3"/>
            <w:tcBorders>
              <w:top w:val="single" w:sz="4" w:space="0" w:color="000000"/>
              <w:left w:val="single" w:sz="4" w:space="0" w:color="000000"/>
              <w:bottom w:val="single" w:sz="4" w:space="0" w:color="000000"/>
            </w:tcBorders>
            <w:shd w:val="clear" w:color="auto" w:fill="auto"/>
            <w:vAlign w:val="center"/>
          </w:tcPr>
          <w:p w:rsidR="00975C6E" w:rsidRPr="00B12F2F" w:rsidRDefault="00975C6E" w:rsidP="00902F4F">
            <w:pPr>
              <w:snapToGrid w:val="0"/>
              <w:jc w:val="center"/>
              <w:rPr>
                <w:sz w:val="16"/>
                <w:szCs w:val="16"/>
              </w:rPr>
            </w:pPr>
            <w:r>
              <w:rPr>
                <w:sz w:val="16"/>
                <w:szCs w:val="16"/>
              </w:rPr>
              <w:t>7</w:t>
            </w:r>
            <w:r w:rsidR="00902F4F">
              <w:rPr>
                <w:sz w:val="16"/>
                <w:szCs w:val="16"/>
              </w:rPr>
              <w:t>5</w:t>
            </w:r>
            <w:r>
              <w:rPr>
                <w:sz w:val="16"/>
                <w:szCs w:val="16"/>
              </w:rPr>
              <w:t>0</w:t>
            </w:r>
            <w:r w:rsidRPr="00B12F2F">
              <w:rPr>
                <w:sz w:val="16"/>
                <w:szCs w:val="16"/>
              </w:rPr>
              <w:t>,0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975C6E" w:rsidRPr="00B12F2F" w:rsidRDefault="00975C6E" w:rsidP="00902F4F">
            <w:pPr>
              <w:snapToGrid w:val="0"/>
              <w:jc w:val="center"/>
              <w:rPr>
                <w:sz w:val="16"/>
                <w:szCs w:val="16"/>
              </w:rPr>
            </w:pPr>
            <w:r>
              <w:rPr>
                <w:sz w:val="16"/>
                <w:szCs w:val="16"/>
              </w:rPr>
              <w:t>7</w:t>
            </w:r>
            <w:r w:rsidR="00902F4F">
              <w:rPr>
                <w:sz w:val="16"/>
                <w:szCs w:val="16"/>
              </w:rPr>
              <w:t>5</w:t>
            </w:r>
            <w:r>
              <w:rPr>
                <w:sz w:val="16"/>
                <w:szCs w:val="16"/>
              </w:rPr>
              <w:t>0</w:t>
            </w:r>
            <w:r w:rsidRPr="00B12F2F">
              <w:rPr>
                <w:sz w:val="16"/>
                <w:szCs w:val="16"/>
              </w:rPr>
              <w:t>,0</w:t>
            </w:r>
          </w:p>
        </w:tc>
        <w:tc>
          <w:tcPr>
            <w:tcW w:w="585" w:type="dxa"/>
            <w:gridSpan w:val="2"/>
            <w:tcBorders>
              <w:top w:val="single" w:sz="4" w:space="0" w:color="000000"/>
              <w:left w:val="single" w:sz="4" w:space="0" w:color="000000"/>
              <w:bottom w:val="single" w:sz="4" w:space="0" w:color="000000"/>
            </w:tcBorders>
            <w:shd w:val="clear" w:color="auto" w:fill="auto"/>
            <w:vAlign w:val="center"/>
          </w:tcPr>
          <w:p w:rsidR="00975C6E" w:rsidRPr="00B12F2F" w:rsidRDefault="00975C6E" w:rsidP="00902F4F">
            <w:pPr>
              <w:snapToGrid w:val="0"/>
              <w:jc w:val="center"/>
              <w:rPr>
                <w:sz w:val="16"/>
                <w:szCs w:val="16"/>
              </w:rPr>
            </w:pPr>
            <w:r>
              <w:rPr>
                <w:sz w:val="16"/>
                <w:szCs w:val="16"/>
              </w:rPr>
              <w:t>7</w:t>
            </w:r>
            <w:r w:rsidR="00902F4F">
              <w:rPr>
                <w:sz w:val="16"/>
                <w:szCs w:val="16"/>
              </w:rPr>
              <w:t>5</w:t>
            </w:r>
            <w:r>
              <w:rPr>
                <w:sz w:val="16"/>
                <w:szCs w:val="16"/>
              </w:rPr>
              <w:t>0</w:t>
            </w:r>
            <w:r w:rsidRPr="00B12F2F">
              <w:rPr>
                <w:sz w:val="16"/>
                <w:szCs w:val="16"/>
              </w:rPr>
              <w:t>,0</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75C6E" w:rsidRPr="00B12F2F" w:rsidRDefault="00902F4F" w:rsidP="00407A97">
            <w:pPr>
              <w:snapToGrid w:val="0"/>
              <w:jc w:val="center"/>
              <w:rPr>
                <w:sz w:val="16"/>
                <w:szCs w:val="16"/>
              </w:rPr>
            </w:pPr>
            <w:r>
              <w:rPr>
                <w:sz w:val="16"/>
                <w:szCs w:val="16"/>
              </w:rPr>
              <w:t>3750</w:t>
            </w:r>
            <w:r w:rsidR="00975C6E" w:rsidRPr="00B12F2F">
              <w:rPr>
                <w:sz w:val="16"/>
                <w:szCs w:val="16"/>
              </w:rPr>
              <w:t>,0</w:t>
            </w:r>
          </w:p>
        </w:tc>
        <w:tc>
          <w:tcPr>
            <w:tcW w:w="585" w:type="dxa"/>
            <w:tcBorders>
              <w:top w:val="single" w:sz="4" w:space="0" w:color="000000"/>
              <w:left w:val="single" w:sz="4" w:space="0" w:color="auto"/>
              <w:bottom w:val="single" w:sz="4" w:space="0" w:color="000000"/>
            </w:tcBorders>
            <w:shd w:val="clear" w:color="auto" w:fill="auto"/>
            <w:vAlign w:val="center"/>
          </w:tcPr>
          <w:p w:rsidR="00975C6E" w:rsidRPr="00B12F2F" w:rsidRDefault="00083B4B" w:rsidP="007631DF">
            <w:pPr>
              <w:snapToGrid w:val="0"/>
              <w:jc w:val="center"/>
              <w:rPr>
                <w:sz w:val="16"/>
                <w:szCs w:val="16"/>
              </w:rPr>
            </w:pPr>
            <w:r>
              <w:rPr>
                <w:sz w:val="16"/>
                <w:szCs w:val="16"/>
              </w:rPr>
              <w:t>3</w:t>
            </w:r>
            <w:r w:rsidR="007631DF">
              <w:rPr>
                <w:sz w:val="16"/>
                <w:szCs w:val="16"/>
              </w:rPr>
              <w:t>00</w:t>
            </w:r>
            <w:r>
              <w:rPr>
                <w:sz w:val="16"/>
                <w:szCs w:val="16"/>
              </w:rPr>
              <w:t>0</w:t>
            </w:r>
            <w:r w:rsidR="00975C6E" w:rsidRPr="00B12F2F">
              <w:rPr>
                <w:sz w:val="16"/>
                <w:szCs w:val="16"/>
              </w:rPr>
              <w:t>,0</w:t>
            </w:r>
          </w:p>
        </w:tc>
        <w:tc>
          <w:tcPr>
            <w:tcW w:w="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75C6E" w:rsidRPr="00B12F2F" w:rsidRDefault="00975C6E" w:rsidP="00083B4B">
            <w:pPr>
              <w:snapToGrid w:val="0"/>
              <w:jc w:val="center"/>
              <w:rPr>
                <w:sz w:val="20"/>
                <w:szCs w:val="20"/>
              </w:rPr>
            </w:pPr>
          </w:p>
        </w:tc>
      </w:tr>
      <w:tr w:rsidR="00975C6E" w:rsidRPr="00B12F2F" w:rsidTr="00975C6E">
        <w:trPr>
          <w:gridAfter w:val="1"/>
          <w:wAfter w:w="26"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975C6E" w:rsidRPr="005E73BE" w:rsidRDefault="00975C6E" w:rsidP="00407A97">
            <w:pPr>
              <w:snapToGrid w:val="0"/>
              <w:jc w:val="center"/>
              <w:rPr>
                <w:sz w:val="16"/>
                <w:szCs w:val="16"/>
              </w:rPr>
            </w:pPr>
            <w:r w:rsidRPr="005E73BE">
              <w:rPr>
                <w:sz w:val="16"/>
                <w:szCs w:val="16"/>
              </w:rPr>
              <w:t>2</w:t>
            </w:r>
          </w:p>
        </w:tc>
        <w:tc>
          <w:tcPr>
            <w:tcW w:w="1260" w:type="dxa"/>
            <w:tcBorders>
              <w:top w:val="single" w:sz="4" w:space="0" w:color="000000"/>
              <w:left w:val="single" w:sz="4" w:space="0" w:color="000000"/>
              <w:bottom w:val="single" w:sz="4" w:space="0" w:color="000000"/>
            </w:tcBorders>
            <w:shd w:val="clear" w:color="auto" w:fill="auto"/>
            <w:vAlign w:val="center"/>
          </w:tcPr>
          <w:p w:rsidR="00975C6E" w:rsidRPr="005E73BE" w:rsidRDefault="00975C6E" w:rsidP="00407A97">
            <w:pPr>
              <w:snapToGrid w:val="0"/>
              <w:rPr>
                <w:sz w:val="16"/>
                <w:szCs w:val="16"/>
              </w:rPr>
            </w:pPr>
            <w:r w:rsidRPr="005E73BE">
              <w:rPr>
                <w:sz w:val="16"/>
                <w:szCs w:val="16"/>
              </w:rPr>
              <w:t xml:space="preserve">Уличное освещение </w:t>
            </w:r>
          </w:p>
        </w:tc>
        <w:tc>
          <w:tcPr>
            <w:tcW w:w="1260" w:type="dxa"/>
            <w:tcBorders>
              <w:top w:val="single" w:sz="4" w:space="0" w:color="000000"/>
              <w:left w:val="single" w:sz="4" w:space="0" w:color="000000"/>
              <w:bottom w:val="single" w:sz="4" w:space="0" w:color="000000"/>
            </w:tcBorders>
            <w:shd w:val="clear" w:color="auto" w:fill="auto"/>
            <w:vAlign w:val="center"/>
          </w:tcPr>
          <w:p w:rsidR="00975C6E" w:rsidRPr="00B12F2F" w:rsidRDefault="00975C6E" w:rsidP="00407A97">
            <w:pPr>
              <w:snapToGrid w:val="0"/>
              <w:rPr>
                <w:sz w:val="16"/>
                <w:szCs w:val="16"/>
              </w:rPr>
            </w:pPr>
            <w:r w:rsidRPr="00B12F2F">
              <w:rPr>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975C6E" w:rsidRPr="00B12F2F" w:rsidRDefault="00975C6E" w:rsidP="00407A97">
            <w:pPr>
              <w:snapToGrid w:val="0"/>
              <w:jc w:val="center"/>
              <w:rPr>
                <w:sz w:val="16"/>
                <w:szCs w:val="16"/>
              </w:rPr>
            </w:pPr>
            <w:r w:rsidRPr="00B12F2F">
              <w:rPr>
                <w:sz w:val="16"/>
                <w:szCs w:val="16"/>
              </w:rPr>
              <w:t>201</w:t>
            </w:r>
            <w:r>
              <w:rPr>
                <w:sz w:val="16"/>
                <w:szCs w:val="16"/>
              </w:rPr>
              <w:t>7</w:t>
            </w:r>
          </w:p>
        </w:tc>
        <w:tc>
          <w:tcPr>
            <w:tcW w:w="553" w:type="dxa"/>
            <w:tcBorders>
              <w:top w:val="single" w:sz="4" w:space="0" w:color="000000"/>
              <w:left w:val="single" w:sz="4" w:space="0" w:color="000000"/>
              <w:bottom w:val="single" w:sz="4" w:space="0" w:color="000000"/>
            </w:tcBorders>
            <w:shd w:val="clear" w:color="auto" w:fill="auto"/>
            <w:vAlign w:val="center"/>
          </w:tcPr>
          <w:p w:rsidR="00975C6E" w:rsidRPr="00B12F2F" w:rsidRDefault="00975C6E" w:rsidP="00407A97">
            <w:pPr>
              <w:snapToGrid w:val="0"/>
              <w:jc w:val="center"/>
              <w:rPr>
                <w:sz w:val="16"/>
                <w:szCs w:val="16"/>
              </w:rPr>
            </w:pPr>
            <w:r w:rsidRPr="00B12F2F">
              <w:rPr>
                <w:sz w:val="16"/>
                <w:szCs w:val="16"/>
              </w:rPr>
              <w:t>203</w:t>
            </w:r>
            <w:r>
              <w:rPr>
                <w:sz w:val="16"/>
                <w:szCs w:val="16"/>
              </w:rPr>
              <w:t>0</w:t>
            </w:r>
          </w:p>
        </w:tc>
        <w:tc>
          <w:tcPr>
            <w:tcW w:w="720" w:type="dxa"/>
            <w:tcBorders>
              <w:top w:val="single" w:sz="4" w:space="0" w:color="000000"/>
              <w:left w:val="single" w:sz="4" w:space="0" w:color="000000"/>
              <w:bottom w:val="single" w:sz="4" w:space="0" w:color="000000"/>
            </w:tcBorders>
            <w:shd w:val="clear" w:color="auto" w:fill="auto"/>
            <w:vAlign w:val="center"/>
          </w:tcPr>
          <w:p w:rsidR="00975C6E" w:rsidRPr="00B12F2F" w:rsidRDefault="00A03EA6" w:rsidP="00407A97">
            <w:pPr>
              <w:snapToGrid w:val="0"/>
              <w:jc w:val="center"/>
              <w:rPr>
                <w:sz w:val="16"/>
                <w:szCs w:val="16"/>
              </w:rPr>
            </w:pPr>
            <w:r>
              <w:rPr>
                <w:sz w:val="16"/>
                <w:szCs w:val="16"/>
              </w:rPr>
              <w:t>3</w:t>
            </w:r>
            <w:r w:rsidR="00975C6E">
              <w:rPr>
                <w:sz w:val="16"/>
                <w:szCs w:val="16"/>
              </w:rPr>
              <w:t>00</w:t>
            </w:r>
            <w:r w:rsidR="00975C6E" w:rsidRPr="00B12F2F">
              <w:rPr>
                <w:sz w:val="16"/>
                <w:szCs w:val="16"/>
              </w:rPr>
              <w:t>,0</w:t>
            </w:r>
          </w:p>
        </w:tc>
        <w:tc>
          <w:tcPr>
            <w:tcW w:w="720" w:type="dxa"/>
            <w:tcBorders>
              <w:top w:val="single" w:sz="4" w:space="0" w:color="000000"/>
              <w:left w:val="single" w:sz="4" w:space="0" w:color="000000"/>
              <w:bottom w:val="single" w:sz="4" w:space="0" w:color="000000"/>
            </w:tcBorders>
            <w:shd w:val="clear" w:color="auto" w:fill="auto"/>
            <w:vAlign w:val="center"/>
          </w:tcPr>
          <w:p w:rsidR="00975C6E" w:rsidRPr="00B12F2F" w:rsidRDefault="00A03EA6" w:rsidP="00407A97">
            <w:pPr>
              <w:snapToGrid w:val="0"/>
              <w:jc w:val="center"/>
              <w:rPr>
                <w:sz w:val="16"/>
                <w:szCs w:val="16"/>
              </w:rPr>
            </w:pPr>
            <w:r>
              <w:rPr>
                <w:sz w:val="16"/>
                <w:szCs w:val="16"/>
              </w:rPr>
              <w:t>2</w:t>
            </w:r>
            <w:r w:rsidR="00975C6E" w:rsidRPr="00B12F2F">
              <w:rPr>
                <w:sz w:val="16"/>
                <w:szCs w:val="16"/>
              </w:rPr>
              <w:t xml:space="preserve">00 </w:t>
            </w:r>
            <w:proofErr w:type="spellStart"/>
            <w:proofErr w:type="gramStart"/>
            <w:r w:rsidR="00975C6E" w:rsidRPr="00B12F2F">
              <w:rPr>
                <w:sz w:val="16"/>
                <w:szCs w:val="16"/>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975C6E" w:rsidRPr="00B12F2F" w:rsidRDefault="00A03EA6" w:rsidP="00407A97">
            <w:pPr>
              <w:snapToGrid w:val="0"/>
              <w:jc w:val="center"/>
              <w:rPr>
                <w:sz w:val="16"/>
                <w:szCs w:val="16"/>
              </w:rPr>
            </w:pPr>
            <w:r>
              <w:rPr>
                <w:sz w:val="16"/>
                <w:szCs w:val="16"/>
              </w:rPr>
              <w:t>300</w:t>
            </w:r>
            <w:r w:rsidR="00975C6E" w:rsidRPr="00B12F2F">
              <w:rPr>
                <w:sz w:val="16"/>
                <w:szCs w:val="16"/>
              </w:rPr>
              <w:t>,0</w:t>
            </w:r>
          </w:p>
        </w:tc>
        <w:tc>
          <w:tcPr>
            <w:tcW w:w="649" w:type="dxa"/>
            <w:gridSpan w:val="2"/>
            <w:tcBorders>
              <w:top w:val="single" w:sz="4" w:space="0" w:color="000000"/>
              <w:left w:val="single" w:sz="4" w:space="0" w:color="000000"/>
              <w:bottom w:val="single" w:sz="4" w:space="0" w:color="000000"/>
            </w:tcBorders>
            <w:shd w:val="clear" w:color="auto" w:fill="auto"/>
            <w:vAlign w:val="center"/>
          </w:tcPr>
          <w:p w:rsidR="00975C6E" w:rsidRPr="00B12F2F" w:rsidRDefault="00A03EA6" w:rsidP="00407A97">
            <w:pPr>
              <w:snapToGrid w:val="0"/>
              <w:jc w:val="center"/>
              <w:rPr>
                <w:sz w:val="16"/>
                <w:szCs w:val="16"/>
              </w:rPr>
            </w:pPr>
            <w:r>
              <w:rPr>
                <w:sz w:val="16"/>
                <w:szCs w:val="16"/>
              </w:rPr>
              <w:t>30</w:t>
            </w:r>
            <w:r w:rsidR="00975C6E" w:rsidRPr="00B12F2F">
              <w:rPr>
                <w:sz w:val="16"/>
                <w:szCs w:val="16"/>
              </w:rPr>
              <w:t>,0</w:t>
            </w:r>
          </w:p>
        </w:tc>
        <w:tc>
          <w:tcPr>
            <w:tcW w:w="540" w:type="dxa"/>
            <w:tcBorders>
              <w:top w:val="single" w:sz="4" w:space="0" w:color="000000"/>
              <w:left w:val="single" w:sz="4" w:space="0" w:color="000000"/>
              <w:bottom w:val="single" w:sz="4" w:space="0" w:color="000000"/>
            </w:tcBorders>
            <w:shd w:val="clear" w:color="auto" w:fill="auto"/>
            <w:vAlign w:val="center"/>
          </w:tcPr>
          <w:p w:rsidR="00975C6E" w:rsidRPr="00B12F2F" w:rsidRDefault="00A03EA6" w:rsidP="00407A97">
            <w:pPr>
              <w:snapToGrid w:val="0"/>
              <w:jc w:val="center"/>
              <w:rPr>
                <w:sz w:val="16"/>
                <w:szCs w:val="16"/>
              </w:rPr>
            </w:pPr>
            <w:r>
              <w:rPr>
                <w:sz w:val="16"/>
                <w:szCs w:val="16"/>
              </w:rPr>
              <w:t>30</w:t>
            </w:r>
            <w:r w:rsidR="00975C6E" w:rsidRPr="00B12F2F">
              <w:rPr>
                <w:sz w:val="16"/>
                <w:szCs w:val="16"/>
              </w:rPr>
              <w:t>,0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975C6E" w:rsidRPr="00B12F2F" w:rsidRDefault="00A03EA6" w:rsidP="00407A97">
            <w:pPr>
              <w:snapToGrid w:val="0"/>
              <w:jc w:val="center"/>
              <w:rPr>
                <w:sz w:val="16"/>
                <w:szCs w:val="16"/>
              </w:rPr>
            </w:pPr>
            <w:r>
              <w:rPr>
                <w:sz w:val="16"/>
                <w:szCs w:val="16"/>
              </w:rPr>
              <w:t>30</w:t>
            </w:r>
            <w:r w:rsidR="00975C6E" w:rsidRPr="00B12F2F">
              <w:rPr>
                <w:sz w:val="16"/>
                <w:szCs w:val="16"/>
              </w:rPr>
              <w:t>,0</w:t>
            </w:r>
          </w:p>
        </w:tc>
        <w:tc>
          <w:tcPr>
            <w:tcW w:w="540" w:type="dxa"/>
            <w:gridSpan w:val="2"/>
            <w:tcBorders>
              <w:top w:val="single" w:sz="4" w:space="0" w:color="000000"/>
              <w:left w:val="single" w:sz="4" w:space="0" w:color="000000"/>
              <w:bottom w:val="single" w:sz="4" w:space="0" w:color="000000"/>
            </w:tcBorders>
            <w:shd w:val="clear" w:color="auto" w:fill="auto"/>
            <w:vAlign w:val="center"/>
          </w:tcPr>
          <w:p w:rsidR="00975C6E" w:rsidRPr="00B12F2F" w:rsidRDefault="00A03EA6" w:rsidP="00407A97">
            <w:pPr>
              <w:snapToGrid w:val="0"/>
              <w:jc w:val="center"/>
              <w:rPr>
                <w:sz w:val="16"/>
                <w:szCs w:val="16"/>
              </w:rPr>
            </w:pPr>
            <w:r>
              <w:rPr>
                <w:sz w:val="16"/>
                <w:szCs w:val="16"/>
              </w:rPr>
              <w:t>30</w:t>
            </w:r>
            <w:r w:rsidR="00975C6E" w:rsidRPr="00B12F2F">
              <w:rPr>
                <w:sz w:val="16"/>
                <w:szCs w:val="16"/>
              </w:rPr>
              <w:t>,0</w:t>
            </w:r>
          </w:p>
        </w:tc>
        <w:tc>
          <w:tcPr>
            <w:tcW w:w="64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75C6E" w:rsidRPr="00B12F2F" w:rsidRDefault="00A03EA6" w:rsidP="00407A97">
            <w:pPr>
              <w:snapToGrid w:val="0"/>
              <w:jc w:val="center"/>
              <w:rPr>
                <w:sz w:val="16"/>
                <w:szCs w:val="16"/>
              </w:rPr>
            </w:pPr>
            <w:r>
              <w:rPr>
                <w:sz w:val="16"/>
                <w:szCs w:val="16"/>
              </w:rPr>
              <w:t>7</w:t>
            </w:r>
            <w:r w:rsidR="00975C6E" w:rsidRPr="00B12F2F">
              <w:rPr>
                <w:sz w:val="16"/>
                <w:szCs w:val="16"/>
              </w:rPr>
              <w:t>5,0</w:t>
            </w:r>
          </w:p>
        </w:tc>
        <w:tc>
          <w:tcPr>
            <w:tcW w:w="616" w:type="dxa"/>
            <w:gridSpan w:val="3"/>
            <w:tcBorders>
              <w:top w:val="single" w:sz="4" w:space="0" w:color="000000"/>
              <w:left w:val="single" w:sz="4" w:space="0" w:color="auto"/>
              <w:bottom w:val="single" w:sz="4" w:space="0" w:color="000000"/>
            </w:tcBorders>
            <w:shd w:val="clear" w:color="auto" w:fill="auto"/>
            <w:vAlign w:val="center"/>
          </w:tcPr>
          <w:p w:rsidR="00975C6E" w:rsidRPr="00B12F2F" w:rsidRDefault="00A03EA6" w:rsidP="00407A97">
            <w:pPr>
              <w:snapToGrid w:val="0"/>
              <w:jc w:val="center"/>
              <w:rPr>
                <w:sz w:val="16"/>
                <w:szCs w:val="16"/>
              </w:rPr>
            </w:pPr>
            <w:r>
              <w:rPr>
                <w:sz w:val="16"/>
                <w:szCs w:val="16"/>
              </w:rPr>
              <w:t>7</w:t>
            </w:r>
            <w:r w:rsidR="00975C6E" w:rsidRPr="00B12F2F">
              <w:rPr>
                <w:sz w:val="16"/>
                <w:szCs w:val="16"/>
              </w:rPr>
              <w:t>5,0</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C6E" w:rsidRPr="00B12F2F" w:rsidRDefault="00975C6E" w:rsidP="00407A97">
            <w:pPr>
              <w:snapToGrid w:val="0"/>
              <w:jc w:val="center"/>
              <w:rPr>
                <w:sz w:val="20"/>
                <w:szCs w:val="20"/>
              </w:rPr>
            </w:pPr>
          </w:p>
        </w:tc>
      </w:tr>
    </w:tbl>
    <w:p w:rsidR="00B56227" w:rsidRPr="00684449" w:rsidRDefault="00B56227" w:rsidP="00B56227">
      <w:pPr>
        <w:shd w:val="clear" w:color="auto" w:fill="FFFFFF"/>
        <w:jc w:val="both"/>
        <w:rPr>
          <w:b/>
          <w:bCs/>
          <w:color w:val="FF0000"/>
        </w:rPr>
      </w:pPr>
    </w:p>
    <w:p w:rsidR="00B56227" w:rsidRPr="00CC1072" w:rsidRDefault="00B56227" w:rsidP="00B56227">
      <w:pPr>
        <w:widowControl w:val="0"/>
        <w:numPr>
          <w:ilvl w:val="0"/>
          <w:numId w:val="13"/>
        </w:numPr>
        <w:shd w:val="clear" w:color="auto" w:fill="FFFFFF"/>
        <w:tabs>
          <w:tab w:val="left" w:pos="1080"/>
        </w:tabs>
        <w:suppressAutoHyphens/>
        <w:autoSpaceDE w:val="0"/>
        <w:ind w:left="0" w:firstLine="540"/>
        <w:jc w:val="both"/>
        <w:rPr>
          <w:b/>
          <w:bCs/>
        </w:rPr>
      </w:pPr>
      <w:r w:rsidRPr="00CC1072">
        <w:rPr>
          <w:b/>
          <w:bCs/>
        </w:rPr>
        <w:t>Структура инвестиций.</w:t>
      </w:r>
    </w:p>
    <w:p w:rsidR="00B56227" w:rsidRPr="00CC1072" w:rsidRDefault="00B56227" w:rsidP="00B56227">
      <w:pPr>
        <w:shd w:val="clear" w:color="auto" w:fill="FFFFFF"/>
        <w:spacing w:line="274" w:lineRule="exact"/>
        <w:ind w:right="-52" w:firstLine="540"/>
        <w:jc w:val="both"/>
      </w:pPr>
      <w:r w:rsidRPr="00CC1072">
        <w:rPr>
          <w:spacing w:val="-1"/>
        </w:rPr>
        <w:lastRenderedPageBreak/>
        <w:t>Общий объём средств, необходимый на первоочередные мероприя</w:t>
      </w:r>
      <w:r w:rsidRPr="00CC1072">
        <w:rPr>
          <w:spacing w:val="-1"/>
        </w:rPr>
        <w:softHyphen/>
      </w:r>
      <w:r w:rsidRPr="00CC1072">
        <w:t>тия по модернизации о</w:t>
      </w:r>
      <w:r w:rsidR="00CB72BA">
        <w:t xml:space="preserve">бъектов </w:t>
      </w:r>
      <w:proofErr w:type="spellStart"/>
      <w:r w:rsidR="00CB72BA">
        <w:t>улично</w:t>
      </w:r>
      <w:proofErr w:type="spellEnd"/>
      <w:r w:rsidR="00CB72BA">
        <w:t xml:space="preserve"> – дорожной сети </w:t>
      </w:r>
      <w:r w:rsidRPr="00CC1072">
        <w:t xml:space="preserve">  сельского поселения </w:t>
      </w:r>
      <w:r w:rsidR="00CB72BA">
        <w:t xml:space="preserve">«сельсовет </w:t>
      </w:r>
      <w:r w:rsidR="00035206">
        <w:t xml:space="preserve"> «Карчагский»</w:t>
      </w:r>
      <w:r w:rsidR="00CB72BA" w:rsidRPr="00CC1072">
        <w:t xml:space="preserve"> </w:t>
      </w:r>
      <w:r w:rsidR="00CB72BA">
        <w:t>на 2017 - 2030</w:t>
      </w:r>
      <w:r w:rsidRPr="00CC1072">
        <w:t xml:space="preserve"> годы, </w:t>
      </w:r>
      <w:r w:rsidR="00CB72BA">
        <w:t xml:space="preserve">составляет </w:t>
      </w:r>
      <w:r w:rsidR="007631DF">
        <w:t>9750</w:t>
      </w:r>
      <w:r w:rsidR="00CB72BA">
        <w:t>,0</w:t>
      </w:r>
      <w:r w:rsidRPr="00B12F2F">
        <w:t xml:space="preserve"> тыс. рублей</w:t>
      </w:r>
      <w:r w:rsidRPr="00CC1072">
        <w:t>. Из них наибольшая доля требуется на ремонт  автомобильных дорог</w:t>
      </w:r>
    </w:p>
    <w:p w:rsidR="00B56227" w:rsidRPr="00CC1072" w:rsidRDefault="00B56227" w:rsidP="00B56227">
      <w:pPr>
        <w:shd w:val="clear" w:color="auto" w:fill="FFFFFF"/>
        <w:spacing w:line="274" w:lineRule="exact"/>
        <w:ind w:right="-52" w:firstLine="540"/>
        <w:jc w:val="both"/>
      </w:pPr>
      <w:r w:rsidRPr="00CC1072">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CC1072">
        <w:t>уличн</w:t>
      </w:r>
      <w:proofErr w:type="gramStart"/>
      <w:r w:rsidRPr="00CC1072">
        <w:t>о</w:t>
      </w:r>
      <w:proofErr w:type="spellEnd"/>
      <w:r w:rsidRPr="00CC1072">
        <w:t>-</w:t>
      </w:r>
      <w:proofErr w:type="gramEnd"/>
      <w:r w:rsidRPr="00CC1072">
        <w:t xml:space="preserve"> дорожной сети, а также их приоритетности потребности в финансовы</w:t>
      </w:r>
      <w:r w:rsidR="00CB72BA">
        <w:t>х вложениях распределены на 2017 – 2030</w:t>
      </w:r>
      <w:r w:rsidRPr="00CC1072">
        <w:t xml:space="preserve"> годы. Пол</w:t>
      </w:r>
      <w:r w:rsidR="00CB72BA">
        <w:t>ученные результаты (в ценах 2017</w:t>
      </w:r>
      <w:r w:rsidRPr="00CC1072">
        <w:t xml:space="preserve"> года) приведены в таб..7</w:t>
      </w:r>
    </w:p>
    <w:p w:rsidR="00B56227" w:rsidRPr="00CC1072" w:rsidRDefault="00B56227" w:rsidP="00B56227">
      <w:pPr>
        <w:shd w:val="clear" w:color="auto" w:fill="FFFFFF"/>
        <w:spacing w:line="274" w:lineRule="exact"/>
        <w:jc w:val="both"/>
        <w:rPr>
          <w:b/>
          <w:color w:val="000000"/>
          <w:spacing w:val="-1"/>
        </w:rPr>
      </w:pPr>
    </w:p>
    <w:p w:rsidR="00B56227" w:rsidRPr="00CC1072" w:rsidRDefault="00B56227" w:rsidP="00B56227">
      <w:pPr>
        <w:shd w:val="clear" w:color="auto" w:fill="FFFFFF"/>
        <w:spacing w:line="274" w:lineRule="exact"/>
        <w:ind w:firstLine="540"/>
        <w:jc w:val="both"/>
        <w:rPr>
          <w:b/>
          <w:color w:val="000000"/>
        </w:rPr>
      </w:pPr>
      <w:r w:rsidRPr="00CC1072">
        <w:rPr>
          <w:b/>
          <w:color w:val="000000"/>
          <w:spacing w:val="-1"/>
        </w:rPr>
        <w:t>Таблица 7. Распределение объёма инвестиций на период реализации ПТР  сель</w:t>
      </w:r>
      <w:r w:rsidRPr="00CC1072">
        <w:rPr>
          <w:b/>
          <w:color w:val="000000"/>
          <w:spacing w:val="-1"/>
        </w:rPr>
        <w:softHyphen/>
      </w:r>
      <w:r w:rsidRPr="00CC1072">
        <w:rPr>
          <w:b/>
          <w:color w:val="000000"/>
        </w:rPr>
        <w:t>ского поселения</w:t>
      </w:r>
      <w:r w:rsidR="007631DF">
        <w:rPr>
          <w:b/>
          <w:color w:val="000000"/>
        </w:rPr>
        <w:t xml:space="preserve"> «сельсовет «Карчагский»</w:t>
      </w:r>
      <w:r w:rsidRPr="00CC1072">
        <w:rPr>
          <w:b/>
          <w:color w:val="000000"/>
        </w:rPr>
        <w:t>, тыс. руб.</w:t>
      </w:r>
    </w:p>
    <w:tbl>
      <w:tblPr>
        <w:tblW w:w="7617" w:type="dxa"/>
        <w:tblInd w:w="40" w:type="dxa"/>
        <w:tblLayout w:type="fixed"/>
        <w:tblCellMar>
          <w:left w:w="40" w:type="dxa"/>
          <w:right w:w="40" w:type="dxa"/>
        </w:tblCellMar>
        <w:tblLook w:val="0000"/>
      </w:tblPr>
      <w:tblGrid>
        <w:gridCol w:w="476"/>
        <w:gridCol w:w="1504"/>
        <w:gridCol w:w="763"/>
        <w:gridCol w:w="640"/>
        <w:gridCol w:w="680"/>
        <w:gridCol w:w="680"/>
        <w:gridCol w:w="721"/>
        <w:gridCol w:w="763"/>
        <w:gridCol w:w="610"/>
        <w:gridCol w:w="780"/>
      </w:tblGrid>
      <w:tr w:rsidR="00CB72BA" w:rsidRPr="00CC1072" w:rsidTr="00CB72BA">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CB72BA" w:rsidRPr="00CC1072" w:rsidRDefault="00CB72BA" w:rsidP="00407A97">
            <w:pPr>
              <w:shd w:val="clear" w:color="auto" w:fill="FFFFFF"/>
              <w:snapToGrid w:val="0"/>
              <w:ind w:left="34"/>
              <w:jc w:val="center"/>
              <w:rPr>
                <w:rFonts w:eastAsia="Arial"/>
                <w:b/>
                <w:color w:val="000000"/>
              </w:rPr>
            </w:pPr>
            <w:r w:rsidRPr="00CC1072">
              <w:rPr>
                <w:rFonts w:eastAsia="Arial"/>
                <w:b/>
                <w:color w:val="000000"/>
              </w:rPr>
              <w:t>№</w:t>
            </w:r>
          </w:p>
        </w:tc>
        <w:tc>
          <w:tcPr>
            <w:tcW w:w="1504" w:type="dxa"/>
            <w:vMerge w:val="restart"/>
            <w:tcBorders>
              <w:top w:val="single" w:sz="4" w:space="0" w:color="000000"/>
              <w:left w:val="single" w:sz="4" w:space="0" w:color="000000"/>
            </w:tcBorders>
            <w:shd w:val="clear" w:color="auto" w:fill="FFFFFF"/>
            <w:vAlign w:val="center"/>
          </w:tcPr>
          <w:p w:rsidR="00CB72BA" w:rsidRPr="00CC1072" w:rsidRDefault="00CB72BA" w:rsidP="00407A97">
            <w:pPr>
              <w:shd w:val="clear" w:color="auto" w:fill="FFFFFF"/>
              <w:snapToGrid w:val="0"/>
              <w:ind w:left="20"/>
              <w:jc w:val="center"/>
              <w:rPr>
                <w:b/>
                <w:color w:val="000000"/>
              </w:rPr>
            </w:pPr>
            <w:r w:rsidRPr="00CC1072">
              <w:rPr>
                <w:b/>
                <w:color w:val="000000"/>
              </w:rPr>
              <w:t>Виды услуг</w:t>
            </w:r>
          </w:p>
        </w:tc>
        <w:tc>
          <w:tcPr>
            <w:tcW w:w="763" w:type="dxa"/>
            <w:tcBorders>
              <w:top w:val="single" w:sz="4" w:space="0" w:color="000000"/>
              <w:left w:val="single" w:sz="4" w:space="0" w:color="000000"/>
              <w:right w:val="single" w:sz="4" w:space="0" w:color="000000"/>
            </w:tcBorders>
            <w:shd w:val="clear" w:color="auto" w:fill="FFFFFF"/>
            <w:vAlign w:val="center"/>
          </w:tcPr>
          <w:p w:rsidR="00CB72BA" w:rsidRPr="00CC1072" w:rsidRDefault="00CB72BA" w:rsidP="00407A97">
            <w:pPr>
              <w:shd w:val="clear" w:color="auto" w:fill="FFFFFF"/>
              <w:snapToGrid w:val="0"/>
              <w:ind w:left="-40"/>
              <w:jc w:val="center"/>
              <w:rPr>
                <w:b/>
                <w:bCs/>
                <w:color w:val="000000"/>
              </w:rPr>
            </w:pPr>
          </w:p>
        </w:tc>
      </w:tr>
      <w:tr w:rsidR="00CB72BA" w:rsidRPr="00CC1072" w:rsidTr="00AD4F16">
        <w:trPr>
          <w:trHeight w:hRule="exact" w:val="619"/>
        </w:trPr>
        <w:tc>
          <w:tcPr>
            <w:tcW w:w="476" w:type="dxa"/>
            <w:vMerge/>
            <w:tcBorders>
              <w:left w:val="single" w:sz="4" w:space="0" w:color="000000"/>
              <w:bottom w:val="single" w:sz="4" w:space="0" w:color="000000"/>
            </w:tcBorders>
            <w:shd w:val="clear" w:color="auto" w:fill="FFFFFF"/>
            <w:vAlign w:val="center"/>
          </w:tcPr>
          <w:p w:rsidR="00CB72BA" w:rsidRPr="00CC1072" w:rsidRDefault="00CB72BA" w:rsidP="00407A97">
            <w:pPr>
              <w:snapToGrid w:val="0"/>
              <w:jc w:val="center"/>
              <w:rPr>
                <w:b/>
                <w:color w:val="000000"/>
              </w:rPr>
            </w:pPr>
          </w:p>
        </w:tc>
        <w:tc>
          <w:tcPr>
            <w:tcW w:w="1504" w:type="dxa"/>
            <w:vMerge/>
            <w:tcBorders>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b/>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b/>
                <w:color w:val="000000"/>
              </w:rPr>
            </w:pPr>
            <w:r w:rsidRPr="00CC1072">
              <w:rPr>
                <w:b/>
                <w:color w:val="000000"/>
              </w:rPr>
              <w:t>2017</w:t>
            </w:r>
          </w:p>
        </w:tc>
        <w:tc>
          <w:tcPr>
            <w:tcW w:w="640"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ind w:left="-40"/>
              <w:jc w:val="center"/>
              <w:rPr>
                <w:b/>
                <w:color w:val="000000"/>
              </w:rPr>
            </w:pPr>
            <w:r w:rsidRPr="00CC1072">
              <w:rPr>
                <w:b/>
                <w:color w:val="000000"/>
              </w:rPr>
              <w:t>2018</w:t>
            </w:r>
          </w:p>
        </w:tc>
        <w:tc>
          <w:tcPr>
            <w:tcW w:w="680"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b/>
                <w:color w:val="000000"/>
              </w:rPr>
            </w:pPr>
            <w:r w:rsidRPr="00CC1072">
              <w:rPr>
                <w:b/>
                <w:color w:val="000000"/>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b/>
                <w:color w:val="000000"/>
              </w:rPr>
            </w:pPr>
            <w:r w:rsidRPr="00CC1072">
              <w:rPr>
                <w:b/>
                <w:color w:val="000000"/>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b/>
                <w:color w:val="000000"/>
              </w:rPr>
            </w:pPr>
            <w:r w:rsidRPr="00CC1072">
              <w:rPr>
                <w:b/>
                <w:color w:val="000000"/>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72BA" w:rsidRPr="00CC1072" w:rsidRDefault="00CB72BA" w:rsidP="007631DF">
            <w:pPr>
              <w:shd w:val="clear" w:color="auto" w:fill="FFFFFF"/>
              <w:snapToGrid w:val="0"/>
              <w:jc w:val="center"/>
              <w:rPr>
                <w:b/>
                <w:color w:val="000000"/>
              </w:rPr>
            </w:pPr>
            <w:r w:rsidRPr="00CC1072">
              <w:rPr>
                <w:b/>
                <w:color w:val="000000"/>
              </w:rPr>
              <w:t>2027-20</w:t>
            </w:r>
            <w:r w:rsidR="007631DF">
              <w:rPr>
                <w:b/>
                <w:color w:val="000000"/>
              </w:rPr>
              <w:t>29</w:t>
            </w:r>
          </w:p>
        </w:tc>
        <w:tc>
          <w:tcPr>
            <w:tcW w:w="610" w:type="dxa"/>
            <w:tcBorders>
              <w:top w:val="single" w:sz="4" w:space="0" w:color="000000"/>
              <w:left w:val="single" w:sz="4" w:space="0" w:color="auto"/>
              <w:bottom w:val="single" w:sz="4" w:space="0" w:color="000000"/>
            </w:tcBorders>
            <w:shd w:val="clear" w:color="auto" w:fill="FFFFFF"/>
            <w:vAlign w:val="center"/>
          </w:tcPr>
          <w:p w:rsidR="00CB72BA" w:rsidRPr="00CC1072" w:rsidRDefault="00CB72BA" w:rsidP="00407A97">
            <w:pPr>
              <w:shd w:val="clear" w:color="auto" w:fill="FFFFFF"/>
              <w:snapToGrid w:val="0"/>
              <w:jc w:val="center"/>
              <w:rPr>
                <w:b/>
                <w:color w:val="000000"/>
              </w:rPr>
            </w:pPr>
            <w:r w:rsidRPr="00CC1072">
              <w:rPr>
                <w:b/>
                <w:color w:val="000000"/>
              </w:rPr>
              <w:t>203</w:t>
            </w:r>
            <w:r>
              <w:rPr>
                <w:b/>
                <w:color w:val="000000"/>
              </w:rPr>
              <w:t>0</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CB72BA" w:rsidRPr="00CC1072" w:rsidRDefault="00CB72BA" w:rsidP="00407A97">
            <w:pPr>
              <w:shd w:val="clear" w:color="auto" w:fill="FFFFFF"/>
              <w:snapToGrid w:val="0"/>
              <w:ind w:left="202"/>
              <w:jc w:val="center"/>
              <w:rPr>
                <w:b/>
                <w:color w:val="000000"/>
              </w:rPr>
            </w:pPr>
            <w:r w:rsidRPr="00CC1072">
              <w:rPr>
                <w:b/>
                <w:color w:val="000000"/>
              </w:rPr>
              <w:t>всего</w:t>
            </w:r>
          </w:p>
        </w:tc>
      </w:tr>
      <w:tr w:rsidR="00CB72BA" w:rsidRPr="00CC1072" w:rsidTr="00CB72BA">
        <w:trPr>
          <w:trHeight w:hRule="exact" w:val="293"/>
        </w:trPr>
        <w:tc>
          <w:tcPr>
            <w:tcW w:w="476" w:type="dxa"/>
            <w:tcBorders>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color w:val="000000"/>
              </w:rPr>
            </w:pPr>
            <w:r w:rsidRPr="00CC1072">
              <w:rPr>
                <w:color w:val="000000"/>
              </w:rPr>
              <w:t>1</w:t>
            </w:r>
          </w:p>
        </w:tc>
        <w:tc>
          <w:tcPr>
            <w:tcW w:w="1504" w:type="dxa"/>
            <w:tcBorders>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rPr>
                <w:color w:val="000000"/>
              </w:rPr>
            </w:pPr>
            <w:r w:rsidRPr="00CC1072">
              <w:rPr>
                <w:color w:val="000000"/>
              </w:rPr>
              <w:t>Ремонт дорог</w:t>
            </w:r>
          </w:p>
          <w:p w:rsidR="00CB72BA" w:rsidRPr="00CC1072" w:rsidRDefault="00CB72BA" w:rsidP="00407A97">
            <w:pPr>
              <w:shd w:val="clear" w:color="auto" w:fill="FFFFFF"/>
              <w:snapToGrid w:val="0"/>
              <w:rPr>
                <w:color w:val="000000"/>
              </w:rPr>
            </w:pPr>
          </w:p>
          <w:p w:rsidR="00CB72BA" w:rsidRPr="00CC1072" w:rsidRDefault="00CB72BA" w:rsidP="00407A97">
            <w:pPr>
              <w:shd w:val="clear" w:color="auto" w:fill="FFFFFF"/>
              <w:snapToGrid w:val="0"/>
              <w:rPr>
                <w:color w:val="000000"/>
              </w:rPr>
            </w:pPr>
          </w:p>
          <w:p w:rsidR="00CB72BA" w:rsidRPr="00CC1072" w:rsidRDefault="00CB72BA" w:rsidP="00407A97">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763"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7631DF">
            <w:pPr>
              <w:shd w:val="clear" w:color="auto" w:fill="FFFFFF"/>
              <w:snapToGrid w:val="0"/>
              <w:jc w:val="center"/>
              <w:rPr>
                <w:color w:val="000000"/>
              </w:rPr>
            </w:pPr>
            <w:r>
              <w:rPr>
                <w:color w:val="000000"/>
              </w:rPr>
              <w:t>7</w:t>
            </w:r>
            <w:r w:rsidR="007631DF">
              <w:rPr>
                <w:color w:val="000000"/>
              </w:rPr>
              <w:t>5</w:t>
            </w:r>
            <w:r>
              <w:rPr>
                <w:color w:val="000000"/>
              </w:rPr>
              <w:t>0,0</w:t>
            </w:r>
          </w:p>
        </w:tc>
        <w:tc>
          <w:tcPr>
            <w:tcW w:w="640"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7631DF">
            <w:pPr>
              <w:shd w:val="clear" w:color="auto" w:fill="FFFFFF"/>
              <w:snapToGrid w:val="0"/>
              <w:ind w:left="-15"/>
              <w:jc w:val="center"/>
              <w:rPr>
                <w:color w:val="000000"/>
              </w:rPr>
            </w:pPr>
            <w:r>
              <w:rPr>
                <w:color w:val="000000"/>
              </w:rPr>
              <w:t>7</w:t>
            </w:r>
            <w:r w:rsidR="007631DF">
              <w:rPr>
                <w:color w:val="000000"/>
              </w:rPr>
              <w:t>5</w:t>
            </w:r>
            <w:r>
              <w:rPr>
                <w:color w:val="000000"/>
              </w:rPr>
              <w:t>0,0</w:t>
            </w:r>
          </w:p>
        </w:tc>
        <w:tc>
          <w:tcPr>
            <w:tcW w:w="680"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7631DF">
            <w:pPr>
              <w:shd w:val="clear" w:color="auto" w:fill="FFFFFF"/>
              <w:snapToGrid w:val="0"/>
              <w:ind w:left="-26"/>
              <w:jc w:val="center"/>
              <w:rPr>
                <w:color w:val="000000"/>
              </w:rPr>
            </w:pPr>
            <w:r>
              <w:rPr>
                <w:color w:val="000000"/>
              </w:rPr>
              <w:t>7</w:t>
            </w:r>
            <w:r w:rsidR="007631DF">
              <w:rPr>
                <w:color w:val="000000"/>
              </w:rPr>
              <w:t>5</w:t>
            </w:r>
            <w:r>
              <w:rPr>
                <w:color w:val="000000"/>
              </w:rPr>
              <w:t>0,0</w:t>
            </w:r>
          </w:p>
        </w:tc>
        <w:tc>
          <w:tcPr>
            <w:tcW w:w="680"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7631DF">
            <w:pPr>
              <w:shd w:val="clear" w:color="auto" w:fill="FFFFFF"/>
              <w:snapToGrid w:val="0"/>
              <w:jc w:val="center"/>
              <w:rPr>
                <w:color w:val="000000"/>
              </w:rPr>
            </w:pPr>
            <w:r>
              <w:rPr>
                <w:color w:val="000000"/>
              </w:rPr>
              <w:t>7</w:t>
            </w:r>
            <w:r w:rsidR="007631DF">
              <w:rPr>
                <w:color w:val="000000"/>
              </w:rPr>
              <w:t>5</w:t>
            </w:r>
            <w:r>
              <w:rPr>
                <w:color w:val="000000"/>
              </w:rPr>
              <w:t>0,0</w:t>
            </w:r>
          </w:p>
        </w:tc>
        <w:tc>
          <w:tcPr>
            <w:tcW w:w="721" w:type="dxa"/>
            <w:tcBorders>
              <w:top w:val="single" w:sz="4" w:space="0" w:color="000000"/>
              <w:left w:val="single" w:sz="4" w:space="0" w:color="000000"/>
              <w:bottom w:val="single" w:sz="4" w:space="0" w:color="000000"/>
            </w:tcBorders>
            <w:shd w:val="clear" w:color="auto" w:fill="FFFFFF"/>
            <w:vAlign w:val="center"/>
          </w:tcPr>
          <w:p w:rsidR="00CB72BA" w:rsidRPr="00CC1072" w:rsidRDefault="007631DF" w:rsidP="00407A97">
            <w:pPr>
              <w:shd w:val="clear" w:color="auto" w:fill="FFFFFF"/>
              <w:snapToGrid w:val="0"/>
              <w:jc w:val="center"/>
              <w:rPr>
                <w:color w:val="000000"/>
              </w:rPr>
            </w:pPr>
            <w:r>
              <w:rPr>
                <w:color w:val="000000"/>
              </w:rPr>
              <w:t>3750</w:t>
            </w:r>
            <w:r w:rsidR="00CB72BA">
              <w:rPr>
                <w:color w:val="000000"/>
              </w:rPr>
              <w:t>,0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72BA" w:rsidRPr="00CC1072" w:rsidRDefault="00CB72BA" w:rsidP="007631DF">
            <w:pPr>
              <w:shd w:val="clear" w:color="auto" w:fill="FFFFFF"/>
              <w:snapToGrid w:val="0"/>
              <w:jc w:val="center"/>
              <w:rPr>
                <w:color w:val="000000"/>
              </w:rPr>
            </w:pPr>
            <w:r>
              <w:rPr>
                <w:color w:val="000000"/>
              </w:rPr>
              <w:t>2</w:t>
            </w:r>
            <w:r w:rsidR="007631DF">
              <w:rPr>
                <w:color w:val="000000"/>
              </w:rPr>
              <w:t>250</w:t>
            </w:r>
            <w:r>
              <w:rPr>
                <w:color w:val="000000"/>
              </w:rPr>
              <w:t>,0</w:t>
            </w:r>
          </w:p>
        </w:tc>
        <w:tc>
          <w:tcPr>
            <w:tcW w:w="610" w:type="dxa"/>
            <w:tcBorders>
              <w:top w:val="single" w:sz="4" w:space="0" w:color="000000"/>
              <w:left w:val="single" w:sz="4" w:space="0" w:color="auto"/>
              <w:bottom w:val="single" w:sz="4" w:space="0" w:color="000000"/>
            </w:tcBorders>
            <w:shd w:val="clear" w:color="auto" w:fill="FFFFFF"/>
            <w:vAlign w:val="center"/>
          </w:tcPr>
          <w:p w:rsidR="00CB72BA" w:rsidRPr="00CC1072" w:rsidRDefault="00CB72BA" w:rsidP="007631DF">
            <w:pPr>
              <w:shd w:val="clear" w:color="auto" w:fill="FFFFFF"/>
              <w:snapToGrid w:val="0"/>
              <w:jc w:val="center"/>
              <w:rPr>
                <w:color w:val="000000"/>
              </w:rPr>
            </w:pPr>
            <w:r>
              <w:rPr>
                <w:color w:val="000000"/>
              </w:rPr>
              <w:t>7</w:t>
            </w:r>
            <w:r w:rsidR="007631DF">
              <w:rPr>
                <w:color w:val="000000"/>
              </w:rPr>
              <w:t>5</w:t>
            </w:r>
            <w:r>
              <w:rPr>
                <w:color w:val="000000"/>
              </w:rPr>
              <w:t>0,000000</w:t>
            </w:r>
          </w:p>
        </w:tc>
        <w:tc>
          <w:tcPr>
            <w:tcW w:w="780" w:type="dxa"/>
            <w:tcBorders>
              <w:left w:val="single" w:sz="4" w:space="0" w:color="000000"/>
              <w:bottom w:val="single" w:sz="4" w:space="0" w:color="000000"/>
              <w:right w:val="single" w:sz="4" w:space="0" w:color="000000"/>
            </w:tcBorders>
            <w:shd w:val="clear" w:color="auto" w:fill="FFFFFF"/>
            <w:vAlign w:val="center"/>
          </w:tcPr>
          <w:p w:rsidR="00CB72BA" w:rsidRPr="00CC1072" w:rsidRDefault="007631DF" w:rsidP="00407A97">
            <w:pPr>
              <w:shd w:val="clear" w:color="auto" w:fill="FFFFFF"/>
              <w:snapToGrid w:val="0"/>
              <w:jc w:val="center"/>
              <w:rPr>
                <w:color w:val="000000"/>
              </w:rPr>
            </w:pPr>
            <w:r>
              <w:rPr>
                <w:color w:val="000000"/>
              </w:rPr>
              <w:t>9750</w:t>
            </w:r>
            <w:r w:rsidR="00CB72BA">
              <w:rPr>
                <w:color w:val="000000"/>
              </w:rPr>
              <w:t>,0</w:t>
            </w:r>
          </w:p>
        </w:tc>
      </w:tr>
      <w:tr w:rsidR="00CB72BA" w:rsidRPr="00CC1072" w:rsidTr="00CB72BA">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color w:val="000000"/>
              </w:rPr>
            </w:pPr>
            <w:r w:rsidRPr="00CC1072">
              <w:rPr>
                <w:color w:val="000000"/>
              </w:rPr>
              <w:t>2</w:t>
            </w:r>
          </w:p>
        </w:tc>
        <w:tc>
          <w:tcPr>
            <w:tcW w:w="1504" w:type="dxa"/>
            <w:tcBorders>
              <w:top w:val="single" w:sz="4" w:space="0" w:color="000000"/>
              <w:left w:val="single" w:sz="4" w:space="0" w:color="000000"/>
              <w:bottom w:val="single" w:sz="4" w:space="0" w:color="000000"/>
            </w:tcBorders>
            <w:shd w:val="clear" w:color="auto" w:fill="FFFFFF"/>
          </w:tcPr>
          <w:p w:rsidR="00CB72BA" w:rsidRPr="00CC1072" w:rsidRDefault="00CB72BA" w:rsidP="00407A97">
            <w:pPr>
              <w:shd w:val="clear" w:color="auto" w:fill="FFFFFF"/>
              <w:snapToGrid w:val="0"/>
              <w:rPr>
                <w:color w:val="000000"/>
              </w:rPr>
            </w:pPr>
            <w:r w:rsidRPr="00CC1072">
              <w:rPr>
                <w:color w:val="000000"/>
              </w:rPr>
              <w:t xml:space="preserve">Освещение </w:t>
            </w:r>
          </w:p>
        </w:tc>
        <w:tc>
          <w:tcPr>
            <w:tcW w:w="763"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color w:val="000000"/>
              </w:rPr>
            </w:pPr>
            <w:r>
              <w:rPr>
                <w:color w:val="000000"/>
              </w:rPr>
              <w:t>30,0</w:t>
            </w:r>
          </w:p>
        </w:tc>
        <w:tc>
          <w:tcPr>
            <w:tcW w:w="640"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ind w:left="-15"/>
              <w:jc w:val="center"/>
              <w:rPr>
                <w:color w:val="000000"/>
                <w:spacing w:val="-2"/>
              </w:rPr>
            </w:pPr>
            <w:r>
              <w:rPr>
                <w:color w:val="000000"/>
                <w:spacing w:val="-2"/>
              </w:rPr>
              <w:t>30,0</w:t>
            </w:r>
          </w:p>
        </w:tc>
        <w:tc>
          <w:tcPr>
            <w:tcW w:w="680"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color w:val="000000"/>
                <w:spacing w:val="-5"/>
              </w:rPr>
            </w:pPr>
            <w:r>
              <w:rPr>
                <w:color w:val="000000"/>
                <w:spacing w:val="-5"/>
              </w:rPr>
              <w:t>30,0</w:t>
            </w:r>
          </w:p>
        </w:tc>
        <w:tc>
          <w:tcPr>
            <w:tcW w:w="680"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ind w:left="-37" w:firstLine="5"/>
              <w:jc w:val="center"/>
              <w:rPr>
                <w:color w:val="000000"/>
              </w:rPr>
            </w:pPr>
            <w:r>
              <w:rPr>
                <w:color w:val="000000"/>
              </w:rPr>
              <w:t>30,0</w:t>
            </w:r>
          </w:p>
        </w:tc>
        <w:tc>
          <w:tcPr>
            <w:tcW w:w="721" w:type="dxa"/>
            <w:tcBorders>
              <w:top w:val="single" w:sz="4" w:space="0" w:color="000000"/>
              <w:left w:val="single" w:sz="4" w:space="0" w:color="000000"/>
              <w:bottom w:val="single" w:sz="4" w:space="0" w:color="000000"/>
            </w:tcBorders>
            <w:shd w:val="clear" w:color="auto" w:fill="FFFFFF"/>
            <w:vAlign w:val="center"/>
          </w:tcPr>
          <w:p w:rsidR="00CB72BA" w:rsidRPr="00CC1072" w:rsidRDefault="00CB72BA" w:rsidP="00407A97">
            <w:pPr>
              <w:shd w:val="clear" w:color="auto" w:fill="FFFFFF"/>
              <w:snapToGrid w:val="0"/>
              <w:jc w:val="center"/>
              <w:rPr>
                <w:color w:val="000000"/>
              </w:rPr>
            </w:pPr>
            <w:r>
              <w:rPr>
                <w:color w:val="000000"/>
              </w:rPr>
              <w:t>75,0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CB72BA" w:rsidRPr="00CC1072" w:rsidRDefault="00CB72BA" w:rsidP="00407A97">
            <w:pPr>
              <w:shd w:val="clear" w:color="auto" w:fill="FFFFFF"/>
              <w:snapToGrid w:val="0"/>
              <w:jc w:val="center"/>
              <w:rPr>
                <w:color w:val="000000"/>
              </w:rPr>
            </w:pPr>
            <w:r>
              <w:rPr>
                <w:color w:val="000000"/>
              </w:rPr>
              <w:t>75,0</w:t>
            </w:r>
          </w:p>
        </w:tc>
        <w:tc>
          <w:tcPr>
            <w:tcW w:w="610" w:type="dxa"/>
            <w:tcBorders>
              <w:top w:val="single" w:sz="4" w:space="0" w:color="000000"/>
              <w:left w:val="single" w:sz="4" w:space="0" w:color="auto"/>
              <w:bottom w:val="single" w:sz="4" w:space="0" w:color="000000"/>
            </w:tcBorders>
            <w:shd w:val="clear" w:color="auto" w:fill="FFFFFF"/>
            <w:vAlign w:val="center"/>
          </w:tcPr>
          <w:p w:rsidR="00CB72BA" w:rsidRPr="00CC1072" w:rsidRDefault="00CB72BA" w:rsidP="00407A97">
            <w:pPr>
              <w:shd w:val="clear" w:color="auto" w:fill="FFFFFF"/>
              <w:snapToGrid w:val="0"/>
              <w:jc w:val="center"/>
              <w:rPr>
                <w:color w:val="000000"/>
              </w:rPr>
            </w:pPr>
            <w:r>
              <w:rPr>
                <w:color w:val="000000"/>
              </w:rPr>
              <w:t>30,0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2BA" w:rsidRPr="00CC1072" w:rsidRDefault="00CB72BA" w:rsidP="00407A97">
            <w:pPr>
              <w:shd w:val="clear" w:color="auto" w:fill="FFFFFF"/>
              <w:snapToGrid w:val="0"/>
              <w:jc w:val="center"/>
              <w:rPr>
                <w:color w:val="000000"/>
              </w:rPr>
            </w:pPr>
            <w:r>
              <w:rPr>
                <w:color w:val="000000"/>
              </w:rPr>
              <w:t>300,0</w:t>
            </w:r>
          </w:p>
        </w:tc>
      </w:tr>
    </w:tbl>
    <w:p w:rsidR="00AD4F16" w:rsidRDefault="00AD4F16" w:rsidP="00A11AA0">
      <w:pPr>
        <w:shd w:val="clear" w:color="auto" w:fill="FFFFFF"/>
        <w:ind w:right="-52" w:firstLine="540"/>
      </w:pPr>
    </w:p>
    <w:p w:rsidR="00AD4F16" w:rsidRDefault="00AD4F16" w:rsidP="00A11AA0">
      <w:pPr>
        <w:shd w:val="clear" w:color="auto" w:fill="FFFFFF"/>
        <w:ind w:right="-52" w:firstLine="540"/>
      </w:pPr>
    </w:p>
    <w:p w:rsidR="00B56227" w:rsidRPr="00CC1072" w:rsidRDefault="00B56227" w:rsidP="00A11AA0">
      <w:pPr>
        <w:shd w:val="clear" w:color="auto" w:fill="FFFFFF"/>
        <w:ind w:right="-52" w:firstLine="540"/>
      </w:pPr>
      <w:r w:rsidRPr="00CC1072">
        <w:t xml:space="preserve">В результате анализа </w:t>
      </w:r>
      <w:r w:rsidRPr="00CC1072">
        <w:rPr>
          <w:bCs/>
        </w:rPr>
        <w:t xml:space="preserve">состояния   </w:t>
      </w:r>
      <w:proofErr w:type="spellStart"/>
      <w:r w:rsidRPr="00CC1072">
        <w:rPr>
          <w:bCs/>
        </w:rPr>
        <w:t>уличн</w:t>
      </w:r>
      <w:proofErr w:type="gramStart"/>
      <w:r w:rsidRPr="00CC1072">
        <w:rPr>
          <w:bCs/>
        </w:rPr>
        <w:t>о</w:t>
      </w:r>
      <w:proofErr w:type="spellEnd"/>
      <w:r w:rsidRPr="00CC1072">
        <w:rPr>
          <w:bCs/>
        </w:rPr>
        <w:t>-</w:t>
      </w:r>
      <w:proofErr w:type="gramEnd"/>
      <w:r w:rsidRPr="00CC1072">
        <w:rPr>
          <w:bCs/>
        </w:rPr>
        <w:t xml:space="preserve"> дорожной сети   сельского поселения</w:t>
      </w:r>
      <w:r w:rsidRPr="00CC1072">
        <w:t xml:space="preserve"> </w:t>
      </w:r>
      <w:r w:rsidR="00A11AA0">
        <w:t xml:space="preserve">«сельсовет </w:t>
      </w:r>
      <w:r w:rsidR="00035206">
        <w:t xml:space="preserve"> «Карчагский»</w:t>
      </w:r>
      <w:r w:rsidR="00A11AA0">
        <w:t xml:space="preserve"> </w:t>
      </w:r>
      <w:r w:rsidRPr="00CC1072">
        <w:t>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C1072">
        <w:softHyphen/>
        <w:t>ты транспортной  инфраструктуры поселения</w:t>
      </w:r>
      <w:r>
        <w:t xml:space="preserve"> отсутствуют.</w:t>
      </w:r>
      <w:r w:rsidRPr="00CC1072">
        <w:t xml:space="preserve">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B56227" w:rsidRPr="00CC1072" w:rsidRDefault="00B56227" w:rsidP="00B56227">
      <w:pPr>
        <w:shd w:val="clear" w:color="auto" w:fill="FFFFFF"/>
        <w:ind w:right="-52" w:firstLine="708"/>
        <w:jc w:val="both"/>
      </w:pPr>
      <w:r w:rsidRPr="00CC1072">
        <w:rPr>
          <w:spacing w:val="-1"/>
        </w:rPr>
        <w:t>Оценочное распределение денежных средств</w:t>
      </w:r>
      <w:r w:rsidR="00A11AA0">
        <w:rPr>
          <w:spacing w:val="-1"/>
        </w:rPr>
        <w:t xml:space="preserve"> на реализацию ПТР (в ценах 2017</w:t>
      </w:r>
      <w:r w:rsidRPr="00CC1072">
        <w:rPr>
          <w:spacing w:val="-1"/>
        </w:rPr>
        <w:t xml:space="preserve"> го</w:t>
      </w:r>
      <w:r w:rsidRPr="00CC1072">
        <w:rPr>
          <w:spacing w:val="-1"/>
        </w:rPr>
        <w:softHyphen/>
      </w:r>
      <w:r w:rsidRPr="00CC1072">
        <w:t>да) приведено в таб.</w:t>
      </w:r>
      <w:r>
        <w:t>8</w:t>
      </w:r>
    </w:p>
    <w:p w:rsidR="00B56227" w:rsidRPr="00CC1072" w:rsidRDefault="00B56227" w:rsidP="00B56227">
      <w:pPr>
        <w:shd w:val="clear" w:color="auto" w:fill="FFFFFF"/>
        <w:ind w:firstLine="708"/>
        <w:jc w:val="both"/>
        <w:rPr>
          <w:b/>
          <w:color w:val="000000"/>
          <w:spacing w:val="-1"/>
        </w:rPr>
      </w:pPr>
    </w:p>
    <w:p w:rsidR="00B56227" w:rsidRPr="00CC1072" w:rsidRDefault="00B56227" w:rsidP="00B56227">
      <w:pPr>
        <w:shd w:val="clear" w:color="auto" w:fill="FFFFFF"/>
        <w:ind w:firstLine="708"/>
        <w:jc w:val="both"/>
        <w:rPr>
          <w:b/>
          <w:color w:val="000000"/>
          <w:spacing w:val="-1"/>
        </w:rPr>
      </w:pPr>
      <w:r w:rsidRPr="00CC1072">
        <w:rPr>
          <w:b/>
          <w:color w:val="000000"/>
          <w:spacing w:val="-1"/>
        </w:rPr>
        <w:t>Таблица 8. Источники привлечения денежных средств на реализацию ПКР  сельского поселения</w:t>
      </w:r>
      <w:r w:rsidR="00A11AA0">
        <w:rPr>
          <w:b/>
          <w:color w:val="000000"/>
          <w:spacing w:val="-1"/>
        </w:rPr>
        <w:t xml:space="preserve">  сельсовет </w:t>
      </w:r>
      <w:r w:rsidR="00035206">
        <w:rPr>
          <w:b/>
          <w:color w:val="000000"/>
          <w:spacing w:val="-1"/>
        </w:rPr>
        <w:t xml:space="preserve"> «Карчагский»</w:t>
      </w:r>
      <w:r w:rsidRPr="00CC1072">
        <w:rPr>
          <w:b/>
          <w:color w:val="000000"/>
          <w:spacing w:val="-1"/>
        </w:rPr>
        <w:t>,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B56227" w:rsidRPr="00CC1072" w:rsidTr="00407A97">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B56227" w:rsidRPr="00CC1072" w:rsidRDefault="00B56227" w:rsidP="00407A97">
            <w:pPr>
              <w:shd w:val="clear" w:color="auto" w:fill="FFFFFF"/>
              <w:snapToGrid w:val="0"/>
              <w:ind w:left="58"/>
              <w:jc w:val="center"/>
              <w:rPr>
                <w:rFonts w:eastAsia="Arial"/>
                <w:b/>
              </w:rPr>
            </w:pPr>
            <w:r w:rsidRPr="00CC1072">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B56227" w:rsidRPr="00CC1072" w:rsidRDefault="00B56227" w:rsidP="00407A97">
            <w:pPr>
              <w:shd w:val="clear" w:color="auto" w:fill="FFFFFF"/>
              <w:snapToGrid w:val="0"/>
              <w:ind w:left="149"/>
              <w:jc w:val="center"/>
              <w:rPr>
                <w:b/>
                <w:spacing w:val="-3"/>
              </w:rPr>
            </w:pPr>
            <w:r w:rsidRPr="00CC1072">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B56227" w:rsidRPr="00CC1072" w:rsidRDefault="00B56227" w:rsidP="00407A97">
            <w:pPr>
              <w:shd w:val="clear" w:color="auto" w:fill="FFFFFF"/>
              <w:snapToGrid w:val="0"/>
              <w:spacing w:line="274" w:lineRule="exact"/>
              <w:ind w:left="86" w:right="86" w:firstLine="72"/>
              <w:jc w:val="center"/>
              <w:rPr>
                <w:b/>
              </w:rPr>
            </w:pPr>
            <w:r w:rsidRPr="00CC1072">
              <w:rPr>
                <w:b/>
                <w:spacing w:val="-2"/>
              </w:rPr>
              <w:t>Бюджеты всех уров</w:t>
            </w:r>
            <w:r w:rsidRPr="00CC1072">
              <w:rPr>
                <w:b/>
                <w:spacing w:val="-2"/>
              </w:rPr>
              <w:softHyphen/>
            </w:r>
            <w:r w:rsidRPr="00CC1072">
              <w:rPr>
                <w:b/>
                <w:spacing w:val="-4"/>
              </w:rPr>
              <w:t>ней и част</w:t>
            </w:r>
            <w:r w:rsidRPr="00CC1072">
              <w:rPr>
                <w:b/>
                <w:spacing w:val="-4"/>
              </w:rPr>
              <w:softHyphen/>
            </w:r>
            <w:r w:rsidRPr="00CC1072">
              <w:rPr>
                <w:b/>
                <w:spacing w:val="-2"/>
              </w:rPr>
              <w:t>ные инве</w:t>
            </w:r>
            <w:r w:rsidRPr="00CC1072">
              <w:rPr>
                <w:b/>
                <w:spacing w:val="-2"/>
              </w:rPr>
              <w:softHyphen/>
            </w:r>
            <w:r w:rsidRPr="00CC1072">
              <w:rPr>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B56227" w:rsidRPr="00CC1072" w:rsidRDefault="00B56227" w:rsidP="00407A97">
            <w:pPr>
              <w:shd w:val="clear" w:color="auto" w:fill="FFFFFF"/>
              <w:snapToGrid w:val="0"/>
              <w:spacing w:line="278" w:lineRule="exact"/>
              <w:ind w:left="38" w:right="53"/>
              <w:jc w:val="center"/>
              <w:rPr>
                <w:b/>
              </w:rPr>
            </w:pPr>
            <w:r w:rsidRPr="00CC1072">
              <w:rPr>
                <w:b/>
                <w:spacing w:val="-1"/>
              </w:rPr>
              <w:t xml:space="preserve">В т.ч.  федеральный </w:t>
            </w:r>
            <w:r w:rsidRPr="00CC1072">
              <w:rPr>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B56227" w:rsidRPr="00CC1072" w:rsidRDefault="00B56227" w:rsidP="00407A97">
            <w:pPr>
              <w:shd w:val="clear" w:color="auto" w:fill="FFFFFF"/>
              <w:snapToGrid w:val="0"/>
              <w:spacing w:line="274" w:lineRule="exact"/>
              <w:ind w:left="110" w:right="120"/>
              <w:jc w:val="center"/>
              <w:rPr>
                <w:b/>
              </w:rPr>
            </w:pPr>
            <w:r w:rsidRPr="00CC1072">
              <w:rPr>
                <w:b/>
                <w:spacing w:val="-3"/>
              </w:rPr>
              <w:t xml:space="preserve">В т.ч. </w:t>
            </w:r>
            <w:r w:rsidRPr="00CC1072">
              <w:rPr>
                <w:b/>
              </w:rPr>
              <w:t xml:space="preserve">бюджет </w:t>
            </w:r>
            <w:r w:rsidR="00A11AA0">
              <w:rPr>
                <w:b/>
              </w:rPr>
              <w:t>республиканский</w:t>
            </w:r>
          </w:p>
        </w:tc>
        <w:tc>
          <w:tcPr>
            <w:tcW w:w="1260" w:type="dxa"/>
            <w:tcBorders>
              <w:top w:val="single" w:sz="4" w:space="0" w:color="000000"/>
              <w:left w:val="single" w:sz="4" w:space="0" w:color="000000"/>
              <w:bottom w:val="single" w:sz="4" w:space="0" w:color="000000"/>
            </w:tcBorders>
            <w:shd w:val="clear" w:color="auto" w:fill="FFFFFF"/>
            <w:vAlign w:val="center"/>
          </w:tcPr>
          <w:p w:rsidR="00B56227" w:rsidRPr="00CC1072" w:rsidRDefault="00B56227" w:rsidP="00407A97">
            <w:pPr>
              <w:shd w:val="clear" w:color="auto" w:fill="FFFFFF"/>
              <w:snapToGrid w:val="0"/>
              <w:spacing w:line="274" w:lineRule="exact"/>
              <w:jc w:val="center"/>
              <w:rPr>
                <w:b/>
              </w:rPr>
            </w:pPr>
            <w:r w:rsidRPr="00CC1072">
              <w:rPr>
                <w:b/>
              </w:rPr>
              <w:t>В т.ч.</w:t>
            </w:r>
          </w:p>
          <w:p w:rsidR="00B56227" w:rsidRPr="00CC1072" w:rsidRDefault="00B56227" w:rsidP="00407A97">
            <w:pPr>
              <w:shd w:val="clear" w:color="auto" w:fill="FFFFFF"/>
              <w:spacing w:line="274" w:lineRule="exact"/>
              <w:jc w:val="center"/>
              <w:rPr>
                <w:b/>
                <w:spacing w:val="-1"/>
              </w:rPr>
            </w:pPr>
            <w:r>
              <w:rPr>
                <w:b/>
                <w:spacing w:val="-1"/>
              </w:rPr>
              <w:t xml:space="preserve">Местный </w:t>
            </w:r>
            <w:r w:rsidRPr="00CC1072">
              <w:rPr>
                <w:b/>
                <w:spacing w:val="-1"/>
              </w:rPr>
              <w:t>бюджет</w:t>
            </w:r>
          </w:p>
          <w:p w:rsidR="00B56227" w:rsidRPr="00CC1072" w:rsidRDefault="00B56227" w:rsidP="00407A97">
            <w:pPr>
              <w:shd w:val="clear" w:color="auto" w:fill="FFFFFF"/>
              <w:spacing w:line="274" w:lineRule="exact"/>
              <w:jc w:val="center"/>
              <w:rPr>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227" w:rsidRPr="00CC1072" w:rsidRDefault="00B56227" w:rsidP="00407A97">
            <w:pPr>
              <w:shd w:val="clear" w:color="auto" w:fill="FFFFFF"/>
              <w:snapToGrid w:val="0"/>
              <w:spacing w:line="278" w:lineRule="exact"/>
              <w:ind w:left="86" w:right="115"/>
              <w:jc w:val="center"/>
              <w:rPr>
                <w:b/>
                <w:spacing w:val="-1"/>
              </w:rPr>
            </w:pPr>
            <w:r w:rsidRPr="00CC1072">
              <w:rPr>
                <w:b/>
                <w:spacing w:val="-1"/>
              </w:rPr>
              <w:t>В т.ч. вне</w:t>
            </w:r>
            <w:r w:rsidRPr="00CC1072">
              <w:rPr>
                <w:b/>
                <w:spacing w:val="-1"/>
              </w:rPr>
              <w:softHyphen/>
            </w:r>
            <w:r w:rsidRPr="00CC1072">
              <w:rPr>
                <w:b/>
                <w:spacing w:val="-3"/>
              </w:rPr>
              <w:t xml:space="preserve">бюджетные </w:t>
            </w:r>
            <w:r w:rsidRPr="00CC1072">
              <w:rPr>
                <w:b/>
                <w:spacing w:val="-1"/>
              </w:rPr>
              <w:t>источники</w:t>
            </w:r>
          </w:p>
        </w:tc>
      </w:tr>
      <w:tr w:rsidR="00B56227" w:rsidRPr="00CC1072" w:rsidTr="00407A97">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56227" w:rsidRPr="00CC1072" w:rsidRDefault="00B56227" w:rsidP="00407A97">
            <w:pPr>
              <w:shd w:val="clear" w:color="auto" w:fill="FFFFFF"/>
              <w:snapToGrid w:val="0"/>
              <w:ind w:left="14"/>
              <w:jc w:val="center"/>
            </w:pPr>
            <w:r w:rsidRPr="00CC1072">
              <w:t>1</w:t>
            </w:r>
          </w:p>
        </w:tc>
        <w:tc>
          <w:tcPr>
            <w:tcW w:w="2016" w:type="dxa"/>
            <w:tcBorders>
              <w:top w:val="single" w:sz="4" w:space="0" w:color="000000"/>
              <w:left w:val="single" w:sz="4" w:space="0" w:color="000000"/>
              <w:bottom w:val="single" w:sz="4" w:space="0" w:color="000000"/>
            </w:tcBorders>
            <w:shd w:val="clear" w:color="auto" w:fill="FFFFFF"/>
            <w:vAlign w:val="center"/>
          </w:tcPr>
          <w:p w:rsidR="00B56227" w:rsidRPr="00CC1072" w:rsidRDefault="00B56227" w:rsidP="00407A97">
            <w:pPr>
              <w:shd w:val="clear" w:color="auto" w:fill="FFFFFF"/>
              <w:snapToGrid w:val="0"/>
              <w:rPr>
                <w:color w:val="000000"/>
              </w:rPr>
            </w:pPr>
            <w:r w:rsidRPr="00CC1072">
              <w:rPr>
                <w:color w:val="000000"/>
              </w:rPr>
              <w:t>Ремонт дорог</w:t>
            </w:r>
          </w:p>
          <w:p w:rsidR="00B56227" w:rsidRPr="00CC1072" w:rsidRDefault="00B56227" w:rsidP="00407A97">
            <w:pPr>
              <w:shd w:val="clear" w:color="auto" w:fill="FFFFFF"/>
              <w:snapToGrid w:val="0"/>
              <w:rPr>
                <w:color w:val="000000"/>
              </w:rPr>
            </w:pPr>
          </w:p>
          <w:p w:rsidR="00B56227" w:rsidRPr="00CC1072" w:rsidRDefault="00B56227" w:rsidP="00407A97">
            <w:pPr>
              <w:shd w:val="clear" w:color="auto" w:fill="FFFFFF"/>
              <w:snapToGrid w:val="0"/>
              <w:rPr>
                <w:color w:val="000000"/>
              </w:rPr>
            </w:pPr>
          </w:p>
          <w:p w:rsidR="00B56227" w:rsidRPr="00CC1072" w:rsidRDefault="00B56227" w:rsidP="00407A97">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B56227" w:rsidRPr="00453EC7" w:rsidRDefault="007631DF" w:rsidP="00407A97">
            <w:pPr>
              <w:shd w:val="clear" w:color="auto" w:fill="FFFFFF"/>
              <w:snapToGrid w:val="0"/>
              <w:ind w:left="-56"/>
              <w:jc w:val="center"/>
            </w:pPr>
            <w:r>
              <w:t>9750</w:t>
            </w:r>
            <w:r w:rsidR="00A11AA0">
              <w:t>,0</w:t>
            </w:r>
          </w:p>
        </w:tc>
        <w:tc>
          <w:tcPr>
            <w:tcW w:w="1315" w:type="dxa"/>
            <w:tcBorders>
              <w:top w:val="single" w:sz="4" w:space="0" w:color="000000"/>
              <w:left w:val="single" w:sz="4" w:space="0" w:color="000000"/>
              <w:bottom w:val="single" w:sz="4" w:space="0" w:color="000000"/>
            </w:tcBorders>
            <w:shd w:val="clear" w:color="auto" w:fill="FFFFFF"/>
          </w:tcPr>
          <w:p w:rsidR="00B56227" w:rsidRPr="00453EC7" w:rsidRDefault="00B56227" w:rsidP="00407A97">
            <w:pPr>
              <w:shd w:val="clear" w:color="auto" w:fill="FFFFFF"/>
              <w:snapToGrid w:val="0"/>
              <w:ind w:right="5"/>
              <w:jc w:val="center"/>
            </w:pPr>
            <w:r w:rsidRPr="00453EC7">
              <w:t>0</w:t>
            </w:r>
          </w:p>
        </w:tc>
        <w:tc>
          <w:tcPr>
            <w:tcW w:w="1440" w:type="dxa"/>
            <w:tcBorders>
              <w:top w:val="single" w:sz="4" w:space="0" w:color="000000"/>
              <w:left w:val="single" w:sz="4" w:space="0" w:color="000000"/>
              <w:bottom w:val="single" w:sz="4" w:space="0" w:color="000000"/>
            </w:tcBorders>
            <w:shd w:val="clear" w:color="auto" w:fill="FFFFFF"/>
          </w:tcPr>
          <w:p w:rsidR="00B56227" w:rsidRPr="00453EC7" w:rsidRDefault="00B56227" w:rsidP="00407A97">
            <w:pPr>
              <w:shd w:val="clear" w:color="auto" w:fill="FFFFFF"/>
              <w:snapToGrid w:val="0"/>
              <w:jc w:val="center"/>
            </w:pPr>
            <w:r w:rsidRPr="00453EC7">
              <w:t>0</w:t>
            </w:r>
          </w:p>
        </w:tc>
        <w:tc>
          <w:tcPr>
            <w:tcW w:w="1260" w:type="dxa"/>
            <w:tcBorders>
              <w:top w:val="single" w:sz="4" w:space="0" w:color="000000"/>
              <w:left w:val="single" w:sz="4" w:space="0" w:color="000000"/>
              <w:bottom w:val="single" w:sz="4" w:space="0" w:color="000000"/>
            </w:tcBorders>
            <w:shd w:val="clear" w:color="auto" w:fill="FFFFFF"/>
          </w:tcPr>
          <w:p w:rsidR="00B56227" w:rsidRPr="00453EC7" w:rsidRDefault="007631DF" w:rsidP="00407A97">
            <w:pPr>
              <w:shd w:val="clear" w:color="auto" w:fill="FFFFFF"/>
              <w:snapToGrid w:val="0"/>
              <w:jc w:val="center"/>
            </w:pPr>
            <w:r>
              <w:t>9750</w:t>
            </w:r>
            <w:r w:rsidR="00A11AA0">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56227" w:rsidRPr="00CC1072" w:rsidRDefault="00B56227" w:rsidP="00407A97">
            <w:pPr>
              <w:shd w:val="clear" w:color="auto" w:fill="FFFFFF"/>
              <w:snapToGrid w:val="0"/>
              <w:jc w:val="center"/>
            </w:pPr>
            <w:r w:rsidRPr="00CC1072">
              <w:t>0</w:t>
            </w:r>
          </w:p>
        </w:tc>
      </w:tr>
      <w:tr w:rsidR="00B56227" w:rsidRPr="00CC1072" w:rsidTr="00407A97">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B56227" w:rsidRPr="00CC1072" w:rsidRDefault="00B56227" w:rsidP="00407A97">
            <w:pPr>
              <w:shd w:val="clear" w:color="auto" w:fill="FFFFFF"/>
              <w:snapToGrid w:val="0"/>
              <w:ind w:left="14"/>
              <w:jc w:val="center"/>
            </w:pPr>
            <w:r w:rsidRPr="00CC1072">
              <w:t>2</w:t>
            </w:r>
          </w:p>
        </w:tc>
        <w:tc>
          <w:tcPr>
            <w:tcW w:w="2016" w:type="dxa"/>
            <w:tcBorders>
              <w:top w:val="single" w:sz="4" w:space="0" w:color="000000"/>
              <w:left w:val="single" w:sz="4" w:space="0" w:color="000000"/>
              <w:bottom w:val="single" w:sz="4" w:space="0" w:color="000000"/>
            </w:tcBorders>
            <w:shd w:val="clear" w:color="auto" w:fill="FFFFFF"/>
          </w:tcPr>
          <w:p w:rsidR="00B56227" w:rsidRPr="00CC1072" w:rsidRDefault="00B56227" w:rsidP="00407A97">
            <w:pPr>
              <w:shd w:val="clear" w:color="auto" w:fill="FFFFFF"/>
              <w:snapToGrid w:val="0"/>
              <w:rPr>
                <w:color w:val="000000"/>
              </w:rPr>
            </w:pPr>
            <w:r w:rsidRPr="00CC1072">
              <w:rPr>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B56227" w:rsidRPr="00453EC7" w:rsidRDefault="00A11AA0" w:rsidP="00407A97">
            <w:pPr>
              <w:shd w:val="clear" w:color="auto" w:fill="FFFFFF"/>
              <w:snapToGrid w:val="0"/>
              <w:jc w:val="center"/>
            </w:pPr>
            <w:r>
              <w:t>300</w:t>
            </w:r>
            <w:r w:rsidR="00B56227" w:rsidRPr="00453EC7">
              <w:t>,0</w:t>
            </w:r>
          </w:p>
        </w:tc>
        <w:tc>
          <w:tcPr>
            <w:tcW w:w="1315" w:type="dxa"/>
            <w:tcBorders>
              <w:top w:val="single" w:sz="4" w:space="0" w:color="000000"/>
              <w:left w:val="single" w:sz="4" w:space="0" w:color="000000"/>
              <w:bottom w:val="single" w:sz="4" w:space="0" w:color="000000"/>
            </w:tcBorders>
            <w:shd w:val="clear" w:color="auto" w:fill="FFFFFF"/>
          </w:tcPr>
          <w:p w:rsidR="00B56227" w:rsidRPr="00453EC7" w:rsidRDefault="00B56227" w:rsidP="00407A97">
            <w:pPr>
              <w:shd w:val="clear" w:color="auto" w:fill="FFFFFF"/>
              <w:snapToGrid w:val="0"/>
              <w:ind w:right="5"/>
              <w:jc w:val="center"/>
            </w:pPr>
            <w:r w:rsidRPr="00453EC7">
              <w:t>0</w:t>
            </w:r>
          </w:p>
        </w:tc>
        <w:tc>
          <w:tcPr>
            <w:tcW w:w="1440" w:type="dxa"/>
            <w:tcBorders>
              <w:top w:val="single" w:sz="4" w:space="0" w:color="000000"/>
              <w:left w:val="single" w:sz="4" w:space="0" w:color="000000"/>
              <w:bottom w:val="single" w:sz="4" w:space="0" w:color="000000"/>
            </w:tcBorders>
            <w:shd w:val="clear" w:color="auto" w:fill="FFFFFF"/>
          </w:tcPr>
          <w:p w:rsidR="00B56227" w:rsidRPr="00453EC7" w:rsidRDefault="00B56227" w:rsidP="00407A97">
            <w:pPr>
              <w:shd w:val="clear" w:color="auto" w:fill="FFFFFF"/>
              <w:snapToGrid w:val="0"/>
              <w:jc w:val="center"/>
            </w:pPr>
            <w:r w:rsidRPr="00453EC7">
              <w:t>0</w:t>
            </w:r>
          </w:p>
        </w:tc>
        <w:tc>
          <w:tcPr>
            <w:tcW w:w="1260" w:type="dxa"/>
            <w:tcBorders>
              <w:top w:val="single" w:sz="4" w:space="0" w:color="000000"/>
              <w:left w:val="single" w:sz="4" w:space="0" w:color="000000"/>
              <w:bottom w:val="single" w:sz="4" w:space="0" w:color="000000"/>
            </w:tcBorders>
            <w:shd w:val="clear" w:color="auto" w:fill="FFFFFF"/>
          </w:tcPr>
          <w:p w:rsidR="00B56227" w:rsidRPr="00453EC7" w:rsidRDefault="00A11AA0" w:rsidP="00407A97">
            <w:pPr>
              <w:shd w:val="clear" w:color="auto" w:fill="FFFFFF"/>
              <w:snapToGrid w:val="0"/>
            </w:pPr>
            <w:r>
              <w:t xml:space="preserve">       300</w:t>
            </w:r>
            <w:r w:rsidR="00B56227" w:rsidRPr="00453EC7">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B56227" w:rsidRPr="00CC1072" w:rsidRDefault="00B56227" w:rsidP="00407A97">
            <w:pPr>
              <w:shd w:val="clear" w:color="auto" w:fill="FFFFFF"/>
              <w:snapToGrid w:val="0"/>
              <w:jc w:val="center"/>
            </w:pPr>
            <w:r w:rsidRPr="00CC1072">
              <w:t>0</w:t>
            </w:r>
          </w:p>
        </w:tc>
      </w:tr>
    </w:tbl>
    <w:p w:rsidR="003278B2" w:rsidRDefault="003278B2" w:rsidP="003278B2">
      <w:pPr>
        <w:shd w:val="clear" w:color="auto" w:fill="FFFFFF"/>
        <w:ind w:right="-52" w:firstLine="708"/>
        <w:jc w:val="both"/>
      </w:pPr>
    </w:p>
    <w:p w:rsidR="003278B2" w:rsidRDefault="003278B2" w:rsidP="003278B2">
      <w:pPr>
        <w:shd w:val="clear" w:color="auto" w:fill="FFFFFF"/>
        <w:ind w:right="-52" w:firstLine="708"/>
        <w:jc w:val="both"/>
      </w:pPr>
    </w:p>
    <w:p w:rsidR="00B56227" w:rsidRPr="00CC1072" w:rsidRDefault="00B56227" w:rsidP="003278B2">
      <w:pPr>
        <w:shd w:val="clear" w:color="auto" w:fill="FFFFFF"/>
        <w:ind w:right="-52" w:firstLine="708"/>
        <w:jc w:val="both"/>
      </w:pPr>
      <w:r w:rsidRPr="00CC1072">
        <w:t>Под внебюджетными источниками понимаются средства пред</w:t>
      </w:r>
      <w:r w:rsidRPr="00CC1072">
        <w:softHyphen/>
        <w:t>приятий, внешних инвесторов и потребителей. Более конкретно распределение источни</w:t>
      </w:r>
      <w:r w:rsidRPr="00CC1072">
        <w:softHyphen/>
        <w:t>ков финансирования определяется при разработке инвестиционных проектов.</w:t>
      </w:r>
    </w:p>
    <w:p w:rsidR="00B56227" w:rsidRPr="00CC1072" w:rsidRDefault="00B56227" w:rsidP="00B56227">
      <w:pPr>
        <w:shd w:val="clear" w:color="auto" w:fill="FFFFFF"/>
        <w:spacing w:line="274" w:lineRule="exact"/>
        <w:ind w:left="67" w:right="130" w:firstLine="768"/>
        <w:jc w:val="both"/>
      </w:pPr>
      <w:r w:rsidRPr="00CC1072">
        <w:rPr>
          <w:spacing w:val="-1"/>
        </w:rPr>
        <w:t>Перспек</w:t>
      </w:r>
      <w:r w:rsidR="00A11AA0">
        <w:rPr>
          <w:spacing w:val="-1"/>
        </w:rPr>
        <w:t>тивы сельского поселения до 2030</w:t>
      </w:r>
      <w:r w:rsidRPr="00CC1072">
        <w:rPr>
          <w:spacing w:val="-1"/>
        </w:rPr>
        <w:t xml:space="preserve"> года связаны с расширением производ</w:t>
      </w:r>
      <w:r w:rsidRPr="00CC1072">
        <w:rPr>
          <w:spacing w:val="-1"/>
        </w:rPr>
        <w:softHyphen/>
        <w:t>ства в сельском хозяйстве, растениеводстве, животноводстве, личных подсобных хозяйст</w:t>
      </w:r>
      <w:r w:rsidRPr="00CC1072">
        <w:rPr>
          <w:spacing w:val="-1"/>
        </w:rPr>
        <w:softHyphen/>
      </w:r>
      <w:r w:rsidRPr="00CC1072">
        <w:t>вах.</w:t>
      </w:r>
    </w:p>
    <w:p w:rsidR="00B56227" w:rsidRPr="00CC1072" w:rsidRDefault="00B56227" w:rsidP="00B56227">
      <w:pPr>
        <w:shd w:val="clear" w:color="auto" w:fill="FFFFFF"/>
        <w:spacing w:line="274" w:lineRule="exact"/>
        <w:ind w:left="72" w:right="130" w:firstLine="706"/>
        <w:jc w:val="both"/>
        <w:rPr>
          <w:spacing w:val="-1"/>
        </w:rPr>
      </w:pPr>
      <w:r w:rsidRPr="00CC1072">
        <w:t>Рассматривая интегральные показатели текущего уровня социально-</w:t>
      </w:r>
      <w:r w:rsidRPr="00CC1072">
        <w:rPr>
          <w:spacing w:val="-1"/>
        </w:rPr>
        <w:t>экономического развития  сельского поселения</w:t>
      </w:r>
      <w:r w:rsidR="00A11AA0">
        <w:rPr>
          <w:spacing w:val="-1"/>
        </w:rPr>
        <w:t xml:space="preserve"> </w:t>
      </w:r>
      <w:r w:rsidR="00A11AA0">
        <w:t xml:space="preserve">«сельсовет </w:t>
      </w:r>
      <w:r w:rsidR="00035206">
        <w:t xml:space="preserve"> «Карчагский»</w:t>
      </w:r>
      <w:proofErr w:type="gramStart"/>
      <w:r w:rsidR="00A11AA0">
        <w:t xml:space="preserve"> </w:t>
      </w:r>
      <w:r w:rsidR="00A11AA0">
        <w:rPr>
          <w:spacing w:val="-1"/>
        </w:rPr>
        <w:t xml:space="preserve"> </w:t>
      </w:r>
      <w:r w:rsidRPr="00CC1072">
        <w:rPr>
          <w:spacing w:val="-1"/>
        </w:rPr>
        <w:t>,</w:t>
      </w:r>
      <w:proofErr w:type="gramEnd"/>
      <w:r w:rsidRPr="00CC1072">
        <w:rPr>
          <w:spacing w:val="-1"/>
        </w:rPr>
        <w:t xml:space="preserve"> отмечается следующее:</w:t>
      </w:r>
    </w:p>
    <w:p w:rsidR="00B56227" w:rsidRPr="00CC1072" w:rsidRDefault="00B56227" w:rsidP="00B56227">
      <w:pPr>
        <w:widowControl w:val="0"/>
        <w:numPr>
          <w:ilvl w:val="0"/>
          <w:numId w:val="12"/>
        </w:numPr>
        <w:shd w:val="clear" w:color="auto" w:fill="FFFFFF"/>
        <w:tabs>
          <w:tab w:val="left" w:pos="917"/>
        </w:tabs>
        <w:suppressAutoHyphens/>
        <w:autoSpaceDE w:val="0"/>
        <w:spacing w:line="274" w:lineRule="exact"/>
        <w:ind w:left="782"/>
      </w:pPr>
      <w:r w:rsidRPr="00CC1072">
        <w:lastRenderedPageBreak/>
        <w:t>бюджетная обеспеченность низкая.</w:t>
      </w:r>
    </w:p>
    <w:p w:rsidR="00B56227" w:rsidRPr="00CC1072" w:rsidRDefault="00B56227" w:rsidP="00B56227">
      <w:pPr>
        <w:widowControl w:val="0"/>
        <w:numPr>
          <w:ilvl w:val="0"/>
          <w:numId w:val="12"/>
        </w:numPr>
        <w:shd w:val="clear" w:color="auto" w:fill="FFFFFF"/>
        <w:tabs>
          <w:tab w:val="left" w:pos="917"/>
        </w:tabs>
        <w:suppressAutoHyphens/>
        <w:autoSpaceDE w:val="0"/>
        <w:spacing w:line="274" w:lineRule="exact"/>
        <w:ind w:left="782"/>
      </w:pPr>
      <w:r w:rsidRPr="00CC1072">
        <w:t>транспортная доступность населенных пунктов поселения низкая;</w:t>
      </w:r>
    </w:p>
    <w:p w:rsidR="00B56227" w:rsidRPr="00CC1072" w:rsidRDefault="00B56227" w:rsidP="00B56227">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наличие трудовых ресурсов позволяет обеспечить потребности населения и рас</w:t>
      </w:r>
      <w:r w:rsidRPr="00CC1072">
        <w:softHyphen/>
        <w:t>ширение производства;</w:t>
      </w:r>
    </w:p>
    <w:p w:rsidR="00B56227" w:rsidRPr="00CC1072" w:rsidRDefault="00B56227" w:rsidP="00B56227">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состояние жилищного фонда - в большей части приемлемое с достаточно высо</w:t>
      </w:r>
      <w:r w:rsidRPr="00CC1072">
        <w:softHyphen/>
        <w:t>кой долей ветхого жилья;</w:t>
      </w:r>
    </w:p>
    <w:p w:rsidR="00B56227" w:rsidRPr="00CC1072" w:rsidRDefault="00B56227" w:rsidP="00B56227">
      <w:pPr>
        <w:shd w:val="clear" w:color="auto" w:fill="FFFFFF"/>
        <w:jc w:val="both"/>
        <w:rPr>
          <w:b/>
          <w:bCs/>
        </w:rPr>
      </w:pPr>
      <w:r w:rsidRPr="00CC1072">
        <w:rPr>
          <w:spacing w:val="-1"/>
        </w:rPr>
        <w:t xml:space="preserve">доходы населения на уровне </w:t>
      </w:r>
      <w:proofErr w:type="gramStart"/>
      <w:r w:rsidRPr="00CC1072">
        <w:rPr>
          <w:spacing w:val="-1"/>
        </w:rPr>
        <w:t>средних</w:t>
      </w:r>
      <w:proofErr w:type="gramEnd"/>
      <w:r w:rsidRPr="00CC1072">
        <w:rPr>
          <w:spacing w:val="-1"/>
        </w:rPr>
        <w:t xml:space="preserve"> по району.</w:t>
      </w:r>
    </w:p>
    <w:p w:rsidR="00B56227" w:rsidRPr="00CC1072" w:rsidRDefault="00B56227" w:rsidP="00B56227">
      <w:pPr>
        <w:shd w:val="clear" w:color="auto" w:fill="FFFFFF"/>
        <w:jc w:val="both"/>
        <w:rPr>
          <w:b/>
          <w:bCs/>
        </w:rPr>
      </w:pPr>
    </w:p>
    <w:p w:rsidR="00B56227" w:rsidRPr="00CC1072" w:rsidRDefault="00B56227" w:rsidP="00B56227">
      <w:pPr>
        <w:pStyle w:val="a4"/>
        <w:spacing w:before="0" w:beforeAutospacing="0" w:after="150" w:afterAutospacing="0" w:line="238" w:lineRule="atLeast"/>
        <w:rPr>
          <w:b/>
          <w:color w:val="242424"/>
          <w:sz w:val="28"/>
          <w:szCs w:val="28"/>
        </w:rPr>
      </w:pPr>
      <w:r w:rsidRPr="00891DE7">
        <w:rPr>
          <w:b/>
          <w:color w:val="242424"/>
        </w:rPr>
        <w:t>7. Оценка эффективности мероприятий развития транспортной инфраструктуры</w:t>
      </w:r>
      <w:r w:rsidRPr="00CC1072">
        <w:rPr>
          <w:b/>
          <w:color w:val="242424"/>
          <w:sz w:val="28"/>
          <w:szCs w:val="28"/>
        </w:rPr>
        <w:t>.</w:t>
      </w:r>
    </w:p>
    <w:p w:rsidR="00B56227" w:rsidRPr="00CC1072" w:rsidRDefault="00B56227" w:rsidP="00B56227">
      <w:pPr>
        <w:shd w:val="clear" w:color="auto" w:fill="FFFFFF"/>
        <w:spacing w:line="240" w:lineRule="atLeast"/>
        <w:jc w:val="both"/>
        <w:rPr>
          <w:bCs/>
        </w:rPr>
      </w:pPr>
      <w:r w:rsidRPr="00CC1072">
        <w:rPr>
          <w:bCs/>
        </w:rPr>
        <w:t xml:space="preserve">- развитие транспортной инфраструктуры поселения </w:t>
      </w:r>
    </w:p>
    <w:p w:rsidR="00B56227" w:rsidRPr="00CC1072" w:rsidRDefault="00B56227" w:rsidP="00B56227">
      <w:pPr>
        <w:shd w:val="clear" w:color="auto" w:fill="FFFFFF"/>
        <w:spacing w:line="240" w:lineRule="atLeast"/>
        <w:jc w:val="both"/>
        <w:rPr>
          <w:bCs/>
        </w:rPr>
      </w:pPr>
      <w:r w:rsidRPr="00CC1072">
        <w:rPr>
          <w:bCs/>
        </w:rPr>
        <w:t>-</w:t>
      </w:r>
      <w:proofErr w:type="gramStart"/>
      <w:r w:rsidRPr="00CC1072">
        <w:rPr>
          <w:bCs/>
        </w:rPr>
        <w:t>сбалансированное</w:t>
      </w:r>
      <w:proofErr w:type="gramEnd"/>
      <w:r w:rsidRPr="00CC1072">
        <w:rPr>
          <w:bCs/>
        </w:rPr>
        <w:t xml:space="preserve"> и скоординированное с иными сферами жизни деятельности</w:t>
      </w:r>
    </w:p>
    <w:p w:rsidR="00B56227" w:rsidRPr="00CC1072" w:rsidRDefault="00B56227" w:rsidP="00B56227">
      <w:pPr>
        <w:shd w:val="clear" w:color="auto" w:fill="FFFFFF"/>
        <w:spacing w:line="240" w:lineRule="atLeast"/>
        <w:jc w:val="both"/>
        <w:rPr>
          <w:bCs/>
        </w:rPr>
      </w:pPr>
      <w:r w:rsidRPr="00CC1072">
        <w:rPr>
          <w:bCs/>
        </w:rPr>
        <w:t>- формирование условий для социально- экономического развития</w:t>
      </w:r>
    </w:p>
    <w:p w:rsidR="00B56227" w:rsidRPr="00CC1072" w:rsidRDefault="00B56227" w:rsidP="00B56227">
      <w:pPr>
        <w:shd w:val="clear" w:color="auto" w:fill="FFFFFF"/>
        <w:spacing w:line="240" w:lineRule="atLeast"/>
        <w:jc w:val="both"/>
        <w:rPr>
          <w:bCs/>
        </w:rPr>
      </w:pPr>
      <w:r w:rsidRPr="00CC1072">
        <w:rPr>
          <w:bCs/>
        </w:rPr>
        <w:t xml:space="preserve">-повышение безопасности </w:t>
      </w:r>
    </w:p>
    <w:p w:rsidR="00B56227" w:rsidRPr="00CC1072" w:rsidRDefault="00B56227" w:rsidP="00B56227">
      <w:pPr>
        <w:shd w:val="clear" w:color="auto" w:fill="FFFFFF"/>
        <w:spacing w:line="240" w:lineRule="atLeast"/>
        <w:jc w:val="both"/>
        <w:rPr>
          <w:bCs/>
        </w:rPr>
      </w:pPr>
      <w:r w:rsidRPr="00CC1072">
        <w:rPr>
          <w:bCs/>
        </w:rPr>
        <w:t>-качество эффективности транспортного обслуживания населения, юридических лиц и индивидуальных предпринимателей</w:t>
      </w:r>
      <w:proofErr w:type="gramStart"/>
      <w:r w:rsidRPr="00CC1072">
        <w:rPr>
          <w:bCs/>
        </w:rPr>
        <w:t xml:space="preserve"> ,</w:t>
      </w:r>
      <w:proofErr w:type="gramEnd"/>
      <w:r w:rsidRPr="00CC1072">
        <w:rPr>
          <w:bCs/>
        </w:rPr>
        <w:t xml:space="preserve"> осуществляющих экономическую деятельность  </w:t>
      </w:r>
    </w:p>
    <w:p w:rsidR="00B56227" w:rsidRPr="00CC1072" w:rsidRDefault="00B56227" w:rsidP="00B56227">
      <w:pPr>
        <w:shd w:val="clear" w:color="auto" w:fill="FFFFFF"/>
        <w:spacing w:line="240" w:lineRule="atLeast"/>
        <w:jc w:val="both"/>
        <w:rPr>
          <w:bCs/>
        </w:rPr>
      </w:pPr>
      <w:r w:rsidRPr="00CC1072">
        <w:t>-снижение негативного воздействия транспортной инфраструктуры на окружающую среду поселения.</w:t>
      </w:r>
    </w:p>
    <w:p w:rsidR="00AD4F16" w:rsidRDefault="00AD4F16" w:rsidP="00B56227">
      <w:pPr>
        <w:pStyle w:val="a4"/>
        <w:spacing w:before="0" w:beforeAutospacing="0" w:after="150" w:afterAutospacing="0" w:line="238" w:lineRule="atLeast"/>
        <w:rPr>
          <w:b/>
          <w:color w:val="242424"/>
        </w:rPr>
      </w:pPr>
    </w:p>
    <w:p w:rsidR="00B56227" w:rsidRPr="00CC1072" w:rsidRDefault="00B56227" w:rsidP="00B56227">
      <w:pPr>
        <w:pStyle w:val="a4"/>
        <w:spacing w:before="0" w:beforeAutospacing="0" w:after="150" w:afterAutospacing="0" w:line="238" w:lineRule="atLeast"/>
        <w:rPr>
          <w:b/>
          <w:color w:val="242424"/>
          <w:sz w:val="28"/>
          <w:szCs w:val="28"/>
        </w:rPr>
      </w:pPr>
      <w:r w:rsidRPr="00CC1072">
        <w:rPr>
          <w:b/>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w:t>
      </w:r>
      <w:r w:rsidR="00A11AA0">
        <w:rPr>
          <w:b/>
          <w:color w:val="242424"/>
        </w:rPr>
        <w:t xml:space="preserve"> «сельсовет </w:t>
      </w:r>
      <w:r w:rsidR="00035206">
        <w:rPr>
          <w:b/>
          <w:color w:val="242424"/>
        </w:rPr>
        <w:t xml:space="preserve"> «Карчагский»</w:t>
      </w:r>
      <w:r w:rsidRPr="00CC1072">
        <w:rPr>
          <w:b/>
          <w:color w:val="242424"/>
          <w:sz w:val="28"/>
          <w:szCs w:val="28"/>
        </w:rPr>
        <w:t>.</w:t>
      </w:r>
    </w:p>
    <w:p w:rsidR="00B56227" w:rsidRPr="00CC1072" w:rsidRDefault="00B56227" w:rsidP="00B56227">
      <w:pPr>
        <w:ind w:firstLine="708"/>
        <w:jc w:val="both"/>
      </w:pPr>
      <w:r w:rsidRPr="00CC1072">
        <w:t xml:space="preserve">Администрация </w:t>
      </w:r>
      <w:r w:rsidR="00A11AA0">
        <w:t xml:space="preserve">сельского </w:t>
      </w:r>
      <w:r w:rsidR="00407A97">
        <w:t xml:space="preserve">поселения «сельсовет </w:t>
      </w:r>
      <w:r w:rsidR="00035206">
        <w:t xml:space="preserve"> «Карчагский»</w:t>
      </w:r>
      <w:r w:rsidR="00A11AA0">
        <w:t xml:space="preserve">- </w:t>
      </w:r>
      <w:r w:rsidRPr="00CC1072">
        <w:t xml:space="preserve"> осуществляет общий </w:t>
      </w:r>
      <w:proofErr w:type="gramStart"/>
      <w:r w:rsidRPr="00CC1072">
        <w:t>контроль за</w:t>
      </w:r>
      <w:proofErr w:type="gramEnd"/>
      <w:r w:rsidRPr="00CC1072">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56227" w:rsidRPr="00CC1072" w:rsidRDefault="00B56227" w:rsidP="00B56227">
      <w:pPr>
        <w:jc w:val="both"/>
      </w:pPr>
      <w:r w:rsidRPr="00CC1072">
        <w:t>- разработку ежегодного плана мероприятий по реализации Программы с уточнением объемов и источников финансирования мероприятий;</w:t>
      </w:r>
    </w:p>
    <w:p w:rsidR="00B56227" w:rsidRPr="00CC1072" w:rsidRDefault="00B56227" w:rsidP="00B56227">
      <w:pPr>
        <w:jc w:val="both"/>
      </w:pPr>
      <w:r w:rsidRPr="00CC1072">
        <w:t xml:space="preserve">- </w:t>
      </w:r>
      <w:proofErr w:type="gramStart"/>
      <w:r w:rsidRPr="00CC1072">
        <w:t>контроль за</w:t>
      </w:r>
      <w:proofErr w:type="gramEnd"/>
      <w:r w:rsidRPr="00CC1072">
        <w:t xml:space="preserve"> реализацией программных мероприятий по срокам, содержанию, финансовым затратам и ресурсам;</w:t>
      </w:r>
    </w:p>
    <w:p w:rsidR="00B56227" w:rsidRPr="00CC1072" w:rsidRDefault="00B56227" w:rsidP="00B56227">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B56227" w:rsidRPr="00CC1072" w:rsidRDefault="00B56227" w:rsidP="00B56227">
      <w:pPr>
        <w:ind w:firstLine="708"/>
        <w:jc w:val="both"/>
      </w:pPr>
      <w:r w:rsidRPr="00CC1072">
        <w:t>Програ</w:t>
      </w:r>
      <w:r w:rsidR="00A11AA0">
        <w:t>мма разрабатывается сроком на 13</w:t>
      </w:r>
      <w:r w:rsidRPr="00CC1072">
        <w:t xml:space="preserve"> лет и подлежит корректировке ежегодно.</w:t>
      </w:r>
    </w:p>
    <w:p w:rsidR="00B56227" w:rsidRPr="00CC1072" w:rsidRDefault="00B56227" w:rsidP="00B56227">
      <w:pPr>
        <w:ind w:firstLine="708"/>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B56227" w:rsidRDefault="00B56227" w:rsidP="00B56227">
      <w:pPr>
        <w:ind w:firstLine="708"/>
        <w:jc w:val="both"/>
      </w:pPr>
      <w:r w:rsidRPr="00CC1072">
        <w:t>Мониторинг и корректировка Программы осуществляется на основании следующих нормативных документов.</w:t>
      </w:r>
    </w:p>
    <w:p w:rsidR="003278B2" w:rsidRPr="00CC1072" w:rsidRDefault="003278B2" w:rsidP="00B56227">
      <w:pPr>
        <w:ind w:firstLine="708"/>
        <w:jc w:val="both"/>
      </w:pPr>
    </w:p>
    <w:p w:rsidR="00B56227" w:rsidRPr="00CC1072" w:rsidRDefault="00B56227" w:rsidP="00B56227">
      <w:pPr>
        <w:ind w:firstLine="708"/>
        <w:jc w:val="both"/>
      </w:pPr>
      <w:r w:rsidRPr="00CC1072">
        <w:t>Мониторинг Программы включает следующие этапы:</w:t>
      </w:r>
    </w:p>
    <w:p w:rsidR="00B56227" w:rsidRPr="00CC1072" w:rsidRDefault="00B56227" w:rsidP="00B56227">
      <w:pPr>
        <w:ind w:firstLine="540"/>
        <w:jc w:val="both"/>
      </w:pPr>
      <w:r w:rsidRPr="00CC1072">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B56227" w:rsidRPr="00CC1072" w:rsidRDefault="00B56227" w:rsidP="00B56227">
      <w:pPr>
        <w:ind w:firstLine="540"/>
        <w:jc w:val="both"/>
      </w:pPr>
      <w:r w:rsidRPr="00CC1072">
        <w:t>2</w:t>
      </w:r>
      <w:r w:rsidRPr="00007D34">
        <w:rPr>
          <w:color w:val="FF0000"/>
        </w:rPr>
        <w:t>.</w:t>
      </w:r>
      <w:r w:rsidRPr="00CB559D">
        <w:t>Вверификация данных;</w:t>
      </w:r>
    </w:p>
    <w:p w:rsidR="00B56227" w:rsidRPr="00CC1072" w:rsidRDefault="00B56227" w:rsidP="00B56227">
      <w:pPr>
        <w:ind w:firstLine="540"/>
        <w:jc w:val="both"/>
      </w:pPr>
      <w:r w:rsidRPr="00CC1072">
        <w:t>3.Анализ данных о результатах проводимых преобразований транспортной  инфраструктуры.</w:t>
      </w:r>
    </w:p>
    <w:p w:rsidR="00B56227" w:rsidRPr="00CC1072" w:rsidRDefault="00B56227" w:rsidP="00B56227">
      <w:pPr>
        <w:ind w:firstLine="708"/>
        <w:jc w:val="both"/>
      </w:pPr>
      <w:r w:rsidRPr="00CC1072">
        <w:lastRenderedPageBreak/>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B56227" w:rsidRPr="00CC1072" w:rsidRDefault="00B56227" w:rsidP="00B56227">
      <w:pPr>
        <w:ind w:firstLine="708"/>
        <w:jc w:val="both"/>
      </w:pPr>
      <w:r w:rsidRPr="00CC1072">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CC1072">
        <w:t>достижения целевых уровней муниципальных стандартов качества предоставления транспортных услуг</w:t>
      </w:r>
      <w:proofErr w:type="gramEnd"/>
      <w:r w:rsidRPr="00CC1072">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56227" w:rsidRPr="00CC1072" w:rsidRDefault="00B56227" w:rsidP="00B56227">
      <w:pPr>
        <w:shd w:val="clear" w:color="auto" w:fill="FFFFFF"/>
        <w:ind w:firstLine="701"/>
        <w:jc w:val="both"/>
        <w:rPr>
          <w:b/>
          <w:bCs/>
        </w:rPr>
      </w:pPr>
    </w:p>
    <w:p w:rsidR="00B56227" w:rsidRPr="00CC1072" w:rsidRDefault="00B56227" w:rsidP="00B56227">
      <w:pPr>
        <w:shd w:val="clear" w:color="auto" w:fill="FFFFFF"/>
        <w:ind w:firstLine="701"/>
        <w:jc w:val="both"/>
        <w:rPr>
          <w:b/>
          <w:bCs/>
        </w:rPr>
      </w:pPr>
    </w:p>
    <w:p w:rsidR="00B56227" w:rsidRPr="00CC1072" w:rsidRDefault="00B56227" w:rsidP="00B56227">
      <w:pPr>
        <w:shd w:val="clear" w:color="auto" w:fill="FFFFFF"/>
        <w:ind w:firstLine="701"/>
        <w:jc w:val="both"/>
        <w:rPr>
          <w:b/>
          <w:bCs/>
        </w:rPr>
      </w:pPr>
    </w:p>
    <w:p w:rsidR="00B56227" w:rsidRPr="00CC1072" w:rsidRDefault="00B56227" w:rsidP="00B56227">
      <w:pPr>
        <w:shd w:val="clear" w:color="auto" w:fill="FFFFFF"/>
        <w:ind w:firstLine="701"/>
        <w:jc w:val="both"/>
        <w:rPr>
          <w:b/>
          <w:bCs/>
        </w:rPr>
      </w:pPr>
    </w:p>
    <w:p w:rsidR="00B56227" w:rsidRPr="00CC1072" w:rsidRDefault="00B56227" w:rsidP="00B56227">
      <w:pPr>
        <w:shd w:val="clear" w:color="auto" w:fill="FFFFFF"/>
        <w:ind w:firstLine="701"/>
        <w:jc w:val="both"/>
        <w:rPr>
          <w:b/>
          <w:bCs/>
        </w:rPr>
      </w:pPr>
    </w:p>
    <w:p w:rsidR="00B56227" w:rsidRPr="00CC1072" w:rsidRDefault="00B56227" w:rsidP="00B56227">
      <w:pPr>
        <w:shd w:val="clear" w:color="auto" w:fill="FFFFFF"/>
        <w:ind w:firstLine="701"/>
        <w:jc w:val="both"/>
        <w:rPr>
          <w:b/>
          <w:bCs/>
        </w:rPr>
      </w:pPr>
    </w:p>
    <w:p w:rsidR="00B56227" w:rsidRPr="00CC1072" w:rsidRDefault="00B56227" w:rsidP="00B56227">
      <w:pPr>
        <w:pStyle w:val="a4"/>
        <w:spacing w:before="0" w:beforeAutospacing="0" w:after="150" w:afterAutospacing="0" w:line="238" w:lineRule="atLeast"/>
        <w:rPr>
          <w:color w:val="242424"/>
          <w:sz w:val="20"/>
          <w:szCs w:val="20"/>
        </w:rPr>
      </w:pPr>
    </w:p>
    <w:p w:rsidR="00B56227" w:rsidRPr="00CC1072" w:rsidRDefault="00B56227" w:rsidP="00B56227">
      <w:pPr>
        <w:pStyle w:val="a4"/>
        <w:spacing w:before="0" w:beforeAutospacing="0" w:after="150" w:afterAutospacing="0" w:line="238" w:lineRule="atLeast"/>
        <w:rPr>
          <w:color w:val="242424"/>
          <w:sz w:val="20"/>
          <w:szCs w:val="20"/>
        </w:rPr>
      </w:pPr>
    </w:p>
    <w:p w:rsidR="00330EE1" w:rsidRDefault="00330EE1"/>
    <w:sectPr w:rsidR="00330EE1" w:rsidSect="00407A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20B0604020202020204"/>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8"/>
  <w:drawingGridVerticalSpacing w:val="181"/>
  <w:displayHorizontalDrawingGridEvery w:val="2"/>
  <w:characterSpacingControl w:val="doNotCompress"/>
  <w:compat/>
  <w:rsids>
    <w:rsidRoot w:val="00B56227"/>
    <w:rsid w:val="0000472C"/>
    <w:rsid w:val="00035206"/>
    <w:rsid w:val="000638AF"/>
    <w:rsid w:val="00083B4B"/>
    <w:rsid w:val="000903BC"/>
    <w:rsid w:val="000A3A14"/>
    <w:rsid w:val="000D1498"/>
    <w:rsid w:val="0016181F"/>
    <w:rsid w:val="00185831"/>
    <w:rsid w:val="001935DC"/>
    <w:rsid w:val="00211A5A"/>
    <w:rsid w:val="00224EE6"/>
    <w:rsid w:val="00276149"/>
    <w:rsid w:val="00296CC4"/>
    <w:rsid w:val="002C764E"/>
    <w:rsid w:val="002F7B4D"/>
    <w:rsid w:val="003278B2"/>
    <w:rsid w:val="00330EE1"/>
    <w:rsid w:val="00377521"/>
    <w:rsid w:val="00377C88"/>
    <w:rsid w:val="003A2301"/>
    <w:rsid w:val="003A37AD"/>
    <w:rsid w:val="003B3807"/>
    <w:rsid w:val="00407A97"/>
    <w:rsid w:val="00426806"/>
    <w:rsid w:val="00443A81"/>
    <w:rsid w:val="00446F48"/>
    <w:rsid w:val="004A240E"/>
    <w:rsid w:val="004E3832"/>
    <w:rsid w:val="004F1DBF"/>
    <w:rsid w:val="00501551"/>
    <w:rsid w:val="00517D24"/>
    <w:rsid w:val="00540402"/>
    <w:rsid w:val="00542580"/>
    <w:rsid w:val="00554AD2"/>
    <w:rsid w:val="0056769B"/>
    <w:rsid w:val="00601D34"/>
    <w:rsid w:val="00601EA8"/>
    <w:rsid w:val="00640A48"/>
    <w:rsid w:val="00690C8C"/>
    <w:rsid w:val="00721A11"/>
    <w:rsid w:val="007631DF"/>
    <w:rsid w:val="007719EA"/>
    <w:rsid w:val="007876E4"/>
    <w:rsid w:val="007B0EF6"/>
    <w:rsid w:val="007F3692"/>
    <w:rsid w:val="00815B9A"/>
    <w:rsid w:val="00866848"/>
    <w:rsid w:val="00872DEE"/>
    <w:rsid w:val="00902F4F"/>
    <w:rsid w:val="00921658"/>
    <w:rsid w:val="00975C6E"/>
    <w:rsid w:val="009C4012"/>
    <w:rsid w:val="009F1705"/>
    <w:rsid w:val="00A03EA6"/>
    <w:rsid w:val="00A1005E"/>
    <w:rsid w:val="00A11AA0"/>
    <w:rsid w:val="00AA2F17"/>
    <w:rsid w:val="00AD4F16"/>
    <w:rsid w:val="00AF2399"/>
    <w:rsid w:val="00B30F8D"/>
    <w:rsid w:val="00B371CE"/>
    <w:rsid w:val="00B56227"/>
    <w:rsid w:val="00B829F3"/>
    <w:rsid w:val="00BB786F"/>
    <w:rsid w:val="00BE2C58"/>
    <w:rsid w:val="00BF032C"/>
    <w:rsid w:val="00C17403"/>
    <w:rsid w:val="00C551EB"/>
    <w:rsid w:val="00C71EF3"/>
    <w:rsid w:val="00CB60E4"/>
    <w:rsid w:val="00CB72BA"/>
    <w:rsid w:val="00CC40B3"/>
    <w:rsid w:val="00CE34DE"/>
    <w:rsid w:val="00D2107E"/>
    <w:rsid w:val="00D24A9E"/>
    <w:rsid w:val="00D25AC3"/>
    <w:rsid w:val="00D44567"/>
    <w:rsid w:val="00D91F01"/>
    <w:rsid w:val="00DA0623"/>
    <w:rsid w:val="00DB7E67"/>
    <w:rsid w:val="00DD4B48"/>
    <w:rsid w:val="00DD70A5"/>
    <w:rsid w:val="00E06BCE"/>
    <w:rsid w:val="00E36B03"/>
    <w:rsid w:val="00E57AB5"/>
    <w:rsid w:val="00E80956"/>
    <w:rsid w:val="00E83A26"/>
    <w:rsid w:val="00EC0667"/>
    <w:rsid w:val="00EF1744"/>
    <w:rsid w:val="00F11187"/>
    <w:rsid w:val="00F26A15"/>
    <w:rsid w:val="00F71153"/>
    <w:rsid w:val="00FC3D74"/>
    <w:rsid w:val="00FE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6227"/>
    <w:pPr>
      <w:spacing w:after="0" w:line="240" w:lineRule="auto"/>
    </w:pPr>
    <w:rPr>
      <w:rFonts w:ascii="Times New Roman" w:eastAsia="Times New Roman" w:hAnsi="Times New Roman"/>
      <w:sz w:val="24"/>
      <w:szCs w:val="24"/>
      <w:lang w:eastAsia="ru-RU"/>
    </w:rPr>
  </w:style>
  <w:style w:type="paragraph" w:styleId="1">
    <w:name w:val="heading 1"/>
    <w:basedOn w:val="a0"/>
    <w:next w:val="a0"/>
    <w:link w:val="10"/>
    <w:qFormat/>
    <w:rsid w:val="00B5622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56227"/>
    <w:pPr>
      <w:keepNext/>
      <w:spacing w:before="240" w:after="60"/>
      <w:outlineLvl w:val="1"/>
    </w:pPr>
    <w:rPr>
      <w:rFonts w:ascii="Arial" w:hAnsi="Arial" w:cs="Arial"/>
      <w:b/>
      <w:bCs/>
      <w:i/>
      <w:iCs/>
      <w:sz w:val="28"/>
      <w:szCs w:val="28"/>
    </w:rPr>
  </w:style>
  <w:style w:type="paragraph" w:styleId="3">
    <w:name w:val="heading 3"/>
    <w:basedOn w:val="a0"/>
    <w:link w:val="30"/>
    <w:qFormat/>
    <w:rsid w:val="00B56227"/>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6227"/>
    <w:rPr>
      <w:rFonts w:ascii="Arial" w:eastAsia="Times New Roman" w:hAnsi="Arial" w:cs="Arial"/>
      <w:b/>
      <w:bCs/>
      <w:kern w:val="32"/>
      <w:sz w:val="32"/>
      <w:szCs w:val="32"/>
      <w:lang w:eastAsia="ru-RU"/>
    </w:rPr>
  </w:style>
  <w:style w:type="character" w:customStyle="1" w:styleId="20">
    <w:name w:val="Заголовок 2 Знак"/>
    <w:basedOn w:val="a1"/>
    <w:link w:val="2"/>
    <w:rsid w:val="00B56227"/>
    <w:rPr>
      <w:rFonts w:ascii="Arial" w:eastAsia="Times New Roman" w:hAnsi="Arial" w:cs="Arial"/>
      <w:b/>
      <w:bCs/>
      <w:i/>
      <w:iCs/>
      <w:sz w:val="28"/>
      <w:szCs w:val="28"/>
      <w:lang w:eastAsia="ru-RU"/>
    </w:rPr>
  </w:style>
  <w:style w:type="character" w:customStyle="1" w:styleId="30">
    <w:name w:val="Заголовок 3 Знак"/>
    <w:basedOn w:val="a1"/>
    <w:link w:val="3"/>
    <w:rsid w:val="00B56227"/>
    <w:rPr>
      <w:rFonts w:ascii="Times New Roman" w:eastAsia="Times New Roman" w:hAnsi="Times New Roman"/>
      <w:b/>
      <w:bCs/>
      <w:sz w:val="27"/>
      <w:szCs w:val="27"/>
      <w:lang w:eastAsia="ru-RU"/>
    </w:rPr>
  </w:style>
  <w:style w:type="paragraph" w:styleId="a4">
    <w:name w:val="Normal (Web)"/>
    <w:basedOn w:val="a0"/>
    <w:uiPriority w:val="99"/>
    <w:rsid w:val="00B56227"/>
    <w:pPr>
      <w:spacing w:before="100" w:beforeAutospacing="1" w:after="100" w:afterAutospacing="1"/>
    </w:pPr>
  </w:style>
  <w:style w:type="character" w:customStyle="1" w:styleId="apple-converted-space">
    <w:name w:val="apple-converted-space"/>
    <w:basedOn w:val="a1"/>
    <w:rsid w:val="00B56227"/>
  </w:style>
  <w:style w:type="character" w:styleId="a5">
    <w:name w:val="Hyperlink"/>
    <w:basedOn w:val="a1"/>
    <w:rsid w:val="00B56227"/>
    <w:rPr>
      <w:color w:val="0000FF"/>
      <w:u w:val="single"/>
    </w:rPr>
  </w:style>
  <w:style w:type="paragraph" w:customStyle="1" w:styleId="11">
    <w:name w:val="Без интервала1"/>
    <w:rsid w:val="00B56227"/>
    <w:pPr>
      <w:suppressAutoHyphens/>
      <w:spacing w:after="0" w:line="240" w:lineRule="auto"/>
    </w:pPr>
    <w:rPr>
      <w:rFonts w:ascii="Arial" w:eastAsia="Arial" w:hAnsi="Arial"/>
      <w:sz w:val="24"/>
      <w:szCs w:val="22"/>
      <w:lang w:eastAsia="ar-SA"/>
    </w:rPr>
  </w:style>
  <w:style w:type="paragraph" w:customStyle="1" w:styleId="ConsPlusCell">
    <w:name w:val="ConsPlusCell"/>
    <w:rsid w:val="00B5622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B5622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B56227"/>
    <w:pPr>
      <w:spacing w:after="0" w:line="240" w:lineRule="auto"/>
    </w:pPr>
    <w:rPr>
      <w:rFonts w:ascii="Calibri" w:eastAsia="Times New Roman" w:hAnsi="Calibri" w:cs="Calibri"/>
      <w:sz w:val="22"/>
      <w:szCs w:val="22"/>
      <w:lang w:eastAsia="ru-RU"/>
    </w:rPr>
  </w:style>
  <w:style w:type="character" w:customStyle="1" w:styleId="a7">
    <w:name w:val="Без интервала Знак"/>
    <w:link w:val="a6"/>
    <w:rsid w:val="00B56227"/>
    <w:rPr>
      <w:rFonts w:ascii="Calibri" w:eastAsia="Times New Roman" w:hAnsi="Calibri" w:cs="Calibri"/>
      <w:sz w:val="22"/>
      <w:szCs w:val="22"/>
      <w:lang w:eastAsia="ru-RU"/>
    </w:rPr>
  </w:style>
  <w:style w:type="paragraph" w:customStyle="1" w:styleId="13">
    <w:name w:val="Обычный1"/>
    <w:rsid w:val="00B56227"/>
    <w:pPr>
      <w:snapToGrid w:val="0"/>
      <w:spacing w:after="0" w:line="240" w:lineRule="auto"/>
    </w:pPr>
    <w:rPr>
      <w:rFonts w:ascii="Times New Roman" w:eastAsia="Times New Roman" w:hAnsi="Times New Roman"/>
      <w:sz w:val="22"/>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B56227"/>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B56227"/>
    <w:rPr>
      <w:rFonts w:ascii="Times New Roman" w:eastAsia="Times New Roman" w:hAnsi="Times New Roman"/>
      <w:b/>
      <w:bCs/>
      <w:sz w:val="24"/>
      <w:szCs w:val="24"/>
      <w:lang w:eastAsia="ru-RU"/>
    </w:rPr>
  </w:style>
  <w:style w:type="paragraph" w:styleId="a">
    <w:name w:val="List"/>
    <w:basedOn w:val="a0"/>
    <w:link w:val="a9"/>
    <w:rsid w:val="00B56227"/>
    <w:pPr>
      <w:numPr>
        <w:numId w:val="8"/>
      </w:numPr>
      <w:spacing w:after="60"/>
      <w:jc w:val="both"/>
    </w:pPr>
    <w:rPr>
      <w:snapToGrid w:val="0"/>
    </w:rPr>
  </w:style>
  <w:style w:type="character" w:customStyle="1" w:styleId="a9">
    <w:name w:val="Список Знак"/>
    <w:link w:val="a"/>
    <w:rsid w:val="00B56227"/>
    <w:rPr>
      <w:rFonts w:ascii="Times New Roman" w:eastAsia="Times New Roman" w:hAnsi="Times New Roman"/>
      <w:snapToGrid w:val="0"/>
      <w:sz w:val="24"/>
      <w:szCs w:val="24"/>
    </w:rPr>
  </w:style>
  <w:style w:type="paragraph" w:customStyle="1" w:styleId="aa">
    <w:name w:val="Таблица"/>
    <w:basedOn w:val="a0"/>
    <w:rsid w:val="00B56227"/>
    <w:pPr>
      <w:suppressAutoHyphens/>
      <w:jc w:val="both"/>
    </w:pPr>
    <w:rPr>
      <w:rFonts w:eastAsia="Calibri"/>
      <w:b/>
      <w:szCs w:val="22"/>
      <w:lang w:eastAsia="ar-SA"/>
    </w:rPr>
  </w:style>
  <w:style w:type="paragraph" w:styleId="ab">
    <w:name w:val="Title"/>
    <w:basedOn w:val="a0"/>
    <w:next w:val="ac"/>
    <w:link w:val="ad"/>
    <w:qFormat/>
    <w:rsid w:val="00B56227"/>
    <w:pPr>
      <w:suppressAutoHyphens/>
      <w:jc w:val="center"/>
    </w:pPr>
    <w:rPr>
      <w:sz w:val="28"/>
      <w:szCs w:val="20"/>
      <w:lang w:eastAsia="ar-SA"/>
    </w:rPr>
  </w:style>
  <w:style w:type="character" w:customStyle="1" w:styleId="ad">
    <w:name w:val="Название Знак"/>
    <w:basedOn w:val="a1"/>
    <w:link w:val="ab"/>
    <w:rsid w:val="00B56227"/>
    <w:rPr>
      <w:rFonts w:ascii="Times New Roman" w:eastAsia="Times New Roman" w:hAnsi="Times New Roman"/>
      <w:sz w:val="28"/>
      <w:szCs w:val="20"/>
      <w:lang w:eastAsia="ar-SA"/>
    </w:rPr>
  </w:style>
  <w:style w:type="paragraph" w:styleId="ac">
    <w:name w:val="Subtitle"/>
    <w:basedOn w:val="a0"/>
    <w:next w:val="ae"/>
    <w:link w:val="af"/>
    <w:qFormat/>
    <w:rsid w:val="00B56227"/>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B56227"/>
    <w:rPr>
      <w:rFonts w:ascii="Arial" w:eastAsia="Microsoft YaHei" w:hAnsi="Arial" w:cs="Mangal"/>
      <w:i/>
      <w:iCs/>
      <w:sz w:val="28"/>
      <w:szCs w:val="28"/>
      <w:lang w:eastAsia="ar-SA"/>
    </w:rPr>
  </w:style>
  <w:style w:type="paragraph" w:styleId="ae">
    <w:name w:val="Body Text"/>
    <w:basedOn w:val="a0"/>
    <w:link w:val="af0"/>
    <w:rsid w:val="00B56227"/>
    <w:pPr>
      <w:spacing w:after="120"/>
    </w:pPr>
  </w:style>
  <w:style w:type="character" w:customStyle="1" w:styleId="af0">
    <w:name w:val="Основной текст Знак"/>
    <w:basedOn w:val="a1"/>
    <w:link w:val="ae"/>
    <w:rsid w:val="00B56227"/>
    <w:rPr>
      <w:rFonts w:ascii="Times New Roman" w:eastAsia="Times New Roman" w:hAnsi="Times New Roman"/>
      <w:sz w:val="24"/>
      <w:szCs w:val="24"/>
      <w:lang w:eastAsia="ru-RU"/>
    </w:rPr>
  </w:style>
  <w:style w:type="paragraph" w:styleId="af1">
    <w:name w:val="Body Text Indent"/>
    <w:basedOn w:val="a0"/>
    <w:link w:val="af2"/>
    <w:rsid w:val="00B56227"/>
    <w:pPr>
      <w:spacing w:after="120"/>
      <w:ind w:left="283"/>
    </w:pPr>
  </w:style>
  <w:style w:type="character" w:customStyle="1" w:styleId="af2">
    <w:name w:val="Основной текст с отступом Знак"/>
    <w:basedOn w:val="a1"/>
    <w:link w:val="af1"/>
    <w:rsid w:val="00B56227"/>
    <w:rPr>
      <w:rFonts w:ascii="Times New Roman" w:eastAsia="Times New Roman" w:hAnsi="Times New Roman"/>
      <w:sz w:val="24"/>
      <w:szCs w:val="24"/>
      <w:lang w:eastAsia="ru-RU"/>
    </w:rPr>
  </w:style>
  <w:style w:type="paragraph" w:styleId="af3">
    <w:name w:val="Balloon Text"/>
    <w:basedOn w:val="a0"/>
    <w:link w:val="af4"/>
    <w:uiPriority w:val="99"/>
    <w:semiHidden/>
    <w:unhideWhenUsed/>
    <w:rsid w:val="00296CC4"/>
    <w:rPr>
      <w:rFonts w:ascii="Tahoma" w:hAnsi="Tahoma" w:cs="Tahoma"/>
      <w:sz w:val="16"/>
      <w:szCs w:val="16"/>
    </w:rPr>
  </w:style>
  <w:style w:type="character" w:customStyle="1" w:styleId="af4">
    <w:name w:val="Текст выноски Знак"/>
    <w:basedOn w:val="a1"/>
    <w:link w:val="af3"/>
    <w:uiPriority w:val="99"/>
    <w:semiHidden/>
    <w:rsid w:val="00296CC4"/>
    <w:rPr>
      <w:rFonts w:ascii="Tahoma" w:eastAsia="Times New Roman" w:hAnsi="Tahoma" w:cs="Tahoma"/>
      <w:sz w:val="16"/>
      <w:szCs w:val="16"/>
      <w:lang w:eastAsia="ru-RU"/>
    </w:rPr>
  </w:style>
  <w:style w:type="table" w:styleId="af5">
    <w:name w:val="Table Grid"/>
    <w:basedOn w:val="a2"/>
    <w:uiPriority w:val="59"/>
    <w:rsid w:val="00F26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20329-5591-4F7D-A779-B06B94D8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999</dc:creator>
  <cp:lastModifiedBy>Admin</cp:lastModifiedBy>
  <cp:revision>63</cp:revision>
  <cp:lastPrinted>2017-12-20T05:45:00Z</cp:lastPrinted>
  <dcterms:created xsi:type="dcterms:W3CDTF">2017-05-04T06:38:00Z</dcterms:created>
  <dcterms:modified xsi:type="dcterms:W3CDTF">2017-12-20T05:46:00Z</dcterms:modified>
</cp:coreProperties>
</file>